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EE8" w:rsidRDefault="006373E8" w:rsidP="001A3040">
      <w:pPr>
        <w:pStyle w:val="Corpsdetexte"/>
        <w:rPr>
          <w:rFonts w:ascii="Times New Roman" w:hAnsi="Times New Roman"/>
          <w:sz w:val="36"/>
        </w:rPr>
      </w:pPr>
      <w:r>
        <w:rPr>
          <w:rFonts w:ascii="Copperplate Gothic Bold" w:hAnsi="Copperplate Gothic Bold"/>
          <w:noProof/>
          <w:lang w:eastAsia="fr-FR"/>
        </w:rPr>
        <w:drawing>
          <wp:anchor distT="0" distB="0" distL="114935" distR="114935" simplePos="0" relativeHeight="251680256" behindDoc="1" locked="0" layoutInCell="1" allowOverlap="1" wp14:editId="3DAC3FEA">
            <wp:simplePos x="0" y="0"/>
            <wp:positionH relativeFrom="column">
              <wp:posOffset>1995170</wp:posOffset>
            </wp:positionH>
            <wp:positionV relativeFrom="paragraph">
              <wp:posOffset>0</wp:posOffset>
            </wp:positionV>
            <wp:extent cx="2924175" cy="406400"/>
            <wp:effectExtent l="0" t="0" r="9525" b="0"/>
            <wp:wrapTight wrapText="bothSides">
              <wp:wrapPolygon edited="0">
                <wp:start x="0" y="0"/>
                <wp:lineTo x="0" y="20250"/>
                <wp:lineTo x="21530" y="20250"/>
                <wp:lineTo x="2153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0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405" w:rsidRPr="00236EE8">
        <w:rPr>
          <w:rFonts w:ascii="Copperplate Gothic Bold" w:hAnsi="Copperplate Gothic Bold"/>
          <w:noProof/>
          <w:lang w:eastAsia="fr-FR"/>
        </w:rPr>
        <w:drawing>
          <wp:anchor distT="0" distB="0" distL="114300" distR="114300" simplePos="0" relativeHeight="251638272" behindDoc="1" locked="0" layoutInCell="1" allowOverlap="1" wp14:anchorId="117F8E47" wp14:editId="65DEE9A5">
            <wp:simplePos x="0" y="0"/>
            <wp:positionH relativeFrom="column">
              <wp:posOffset>-567055</wp:posOffset>
            </wp:positionH>
            <wp:positionV relativeFrom="paragraph">
              <wp:posOffset>10160</wp:posOffset>
            </wp:positionV>
            <wp:extent cx="816610" cy="952500"/>
            <wp:effectExtent l="0" t="0" r="2540" b="0"/>
            <wp:wrapTight wrapText="bothSides">
              <wp:wrapPolygon edited="0">
                <wp:start x="0" y="0"/>
                <wp:lineTo x="0" y="21168"/>
                <wp:lineTo x="21163" y="21168"/>
                <wp:lineTo x="2116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405" w:rsidRDefault="006373E8" w:rsidP="00CA1B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20"/>
          <w:szCs w:val="20"/>
        </w:rPr>
      </w:pPr>
      <w:r>
        <w:rPr>
          <w:rFonts w:ascii="Copperplate Gothic Bold" w:hAnsi="Copperplate Gothic Bold"/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73088" behindDoc="0" locked="0" layoutInCell="1" allowOverlap="1" wp14:editId="64DE8883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4742815" cy="695325"/>
                <wp:effectExtent l="0" t="0" r="1968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D06" w:rsidRPr="006373E8" w:rsidRDefault="00C64D06" w:rsidP="006373E8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6373E8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  <w:t>Concours « 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  <w:t>De la Terre à la Lune</w:t>
                            </w:r>
                            <w:r w:rsidRPr="006373E8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  <w:t> »</w:t>
                            </w:r>
                          </w:p>
                          <w:p w:rsidR="00C64D06" w:rsidRPr="006373E8" w:rsidRDefault="00C64D06" w:rsidP="006373E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73E8"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2.25pt;margin-top:11.6pt;width:373.45pt;height:54.75pt;z-index:251673088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" strokecolor="#f8f8f8" strokeweight=".5pt">
                <v:textbox inset="7.45pt,3.85pt,7.45pt,3.85pt">
                  <w:txbxContent>
                    <w:p w:rsidR="00C64D06" w:rsidRPr="006373E8" w:rsidRDefault="00C64D06" w:rsidP="006373E8">
                      <w:pPr>
                        <w:spacing w:after="0"/>
                        <w:jc w:val="center"/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</w:pPr>
                      <w:r w:rsidRPr="006373E8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  <w:t>Concours « </w:t>
                      </w:r>
                      <w:r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  <w:t>De la Terre à la Lune</w:t>
                      </w:r>
                      <w:r w:rsidRPr="006373E8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  <w:t> »</w:t>
                      </w:r>
                    </w:p>
                    <w:p w:rsidR="00C64D06" w:rsidRPr="006373E8" w:rsidRDefault="00C64D06" w:rsidP="006373E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73E8"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Bulletin d’inscription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7405" w:rsidRDefault="00967405" w:rsidP="00CA1B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20"/>
          <w:szCs w:val="20"/>
        </w:rPr>
      </w:pPr>
    </w:p>
    <w:p w:rsidR="00967405" w:rsidRDefault="00967405" w:rsidP="00CA1B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20"/>
          <w:szCs w:val="20"/>
        </w:rPr>
      </w:pPr>
    </w:p>
    <w:p w:rsidR="00967405" w:rsidRDefault="00967405" w:rsidP="00CA1B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20"/>
          <w:szCs w:val="20"/>
        </w:rPr>
      </w:pPr>
    </w:p>
    <w:p w:rsidR="001379F7" w:rsidRDefault="001379F7" w:rsidP="00CA1B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20"/>
          <w:szCs w:val="20"/>
        </w:rPr>
      </w:pP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967405" w:rsidRPr="00967405" w:rsidTr="003B476D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Prénom et nom</w:t>
            </w:r>
            <w:r w:rsidR="00525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du créateur de l’</w:t>
            </w:r>
            <w:r w:rsidR="004B4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œuvre et </w:t>
            </w:r>
            <w:r w:rsidR="003B4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son </w:t>
            </w:r>
            <w:r w:rsidR="004B4B68" w:rsidRPr="004B4B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âge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25426" w:rsidRPr="00967405" w:rsidTr="003B476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26" w:rsidRPr="00967405" w:rsidRDefault="00525426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Prénom et nom du représentant légal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26" w:rsidRPr="00967405" w:rsidRDefault="00525426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67405" w:rsidRPr="00967405" w:rsidTr="003B476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N° appt, BP, étage, escalier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67405" w:rsidRPr="00967405" w:rsidTr="003B476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Entrée, bâtiment, immeuble, résidence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67405" w:rsidRPr="00967405" w:rsidTr="003B476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N° et libellé de la voie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67405" w:rsidRPr="00967405" w:rsidTr="003B476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Lieu-dit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67405" w:rsidRPr="00967405" w:rsidTr="003B476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Code postal et localité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67405" w:rsidRPr="00967405" w:rsidTr="003B476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Téléphone (fixe et portable)</w:t>
            </w:r>
            <w:r w:rsidR="00525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du représentant légal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67405" w:rsidRPr="00967405" w:rsidTr="003B476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Courriel</w:t>
            </w:r>
            <w:r w:rsidR="00525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du représentant légal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67405" w:rsidRPr="00967405" w:rsidTr="003B476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5" w:rsidRPr="00967405" w:rsidRDefault="00DE5611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Nom et</w:t>
            </w:r>
            <w:r w:rsidR="002A4C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967405" w:rsidRPr="009674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N° d</w:t>
            </w:r>
            <w:r w:rsidR="002A4C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 l’</w:t>
            </w:r>
            <w:r w:rsidR="00967405" w:rsidRPr="009674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adhérent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25426" w:rsidRPr="00967405" w:rsidTr="003B476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26" w:rsidRDefault="00525426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Lien entre l’adhérent et le créateur de l’</w:t>
            </w:r>
            <w:r w:rsidR="004B4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œuvre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26" w:rsidRPr="00967405" w:rsidRDefault="00525426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C2BEA" w:rsidRPr="00967405" w:rsidTr="003B476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BEA" w:rsidRDefault="004C2BEA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Nom de l’école, du centre de loisir, …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BEA" w:rsidRPr="00967405" w:rsidRDefault="004C2BEA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67405" w:rsidRPr="00967405" w:rsidTr="003B476D">
        <w:trPr>
          <w:trHeight w:val="12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67405" w:rsidRPr="00967405" w:rsidTr="003B476D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Titre de l'œuvre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67405" w:rsidRPr="00967405" w:rsidTr="003B476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Dimensions en cm (H x L)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67405" w:rsidRPr="00967405" w:rsidTr="003B476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Valeur en €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5" w:rsidRPr="00967405" w:rsidRDefault="00CE4A74" w:rsidP="00CE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Valeur forfaitaire : 50</w:t>
            </w:r>
            <w:r w:rsidR="00967405" w:rsidRPr="0096740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</w:tr>
    </w:tbl>
    <w:p w:rsidR="002F4FBA" w:rsidRPr="00CD4FF5" w:rsidRDefault="002F4FBA" w:rsidP="00BA34C1">
      <w:pPr>
        <w:spacing w:after="0"/>
        <w:jc w:val="both"/>
        <w:rPr>
          <w:rFonts w:cstheme="minorHAnsi"/>
          <w:b/>
          <w:sz w:val="16"/>
          <w:szCs w:val="16"/>
        </w:rPr>
      </w:pPr>
    </w:p>
    <w:p w:rsidR="00AF198E" w:rsidRDefault="00B93618" w:rsidP="00BA34C1">
      <w:pPr>
        <w:spacing w:after="0"/>
        <w:rPr>
          <w:rFonts w:cstheme="minorHAnsi"/>
          <w:b/>
          <w:sz w:val="20"/>
          <w:szCs w:val="20"/>
        </w:rPr>
      </w:pPr>
      <w:r w:rsidRPr="00B93618">
        <w:rPr>
          <w:rFonts w:cstheme="minorHAnsi"/>
          <w:b/>
          <w:sz w:val="20"/>
          <w:szCs w:val="20"/>
        </w:rPr>
        <w:t>Description technique</w:t>
      </w:r>
      <w:r w:rsidR="00AF198E">
        <w:rPr>
          <w:rFonts w:cstheme="minorHAnsi"/>
          <w:b/>
          <w:sz w:val="20"/>
          <w:szCs w:val="20"/>
        </w:rPr>
        <w:t> :</w:t>
      </w:r>
    </w:p>
    <w:p w:rsidR="00C64D06" w:rsidRDefault="00B94133" w:rsidP="00BA34C1">
      <w:pPr>
        <w:spacing w:after="0"/>
        <w:rPr>
          <w:rFonts w:cstheme="minorHAnsi"/>
          <w:i/>
          <w:sz w:val="12"/>
          <w:szCs w:val="12"/>
        </w:rPr>
      </w:pPr>
      <w:r w:rsidRPr="00B94133">
        <w:rPr>
          <w:rFonts w:cstheme="minorHAnsi"/>
          <w:i/>
          <w:sz w:val="12"/>
          <w:szCs w:val="12"/>
        </w:rPr>
        <w:t xml:space="preserve"> </w:t>
      </w:r>
      <w:r w:rsidR="00C64D06">
        <w:rPr>
          <w:rFonts w:cstheme="minorHAnsi"/>
          <w:i/>
          <w:sz w:val="12"/>
          <w:szCs w:val="12"/>
        </w:rPr>
        <w:t>Matériel utilisé, expliquer votre inspiration pour faire l’</w:t>
      </w:r>
      <w:r w:rsidR="004B4B68">
        <w:rPr>
          <w:rFonts w:cstheme="minorHAnsi"/>
          <w:i/>
          <w:sz w:val="12"/>
          <w:szCs w:val="12"/>
        </w:rPr>
        <w:t>œuvre</w:t>
      </w:r>
      <w:r w:rsidR="00C64D06">
        <w:rPr>
          <w:rFonts w:cstheme="minorHAnsi"/>
          <w:i/>
          <w:sz w:val="12"/>
          <w:szCs w:val="12"/>
        </w:rPr>
        <w:t xml:space="preserve">, quelle technique </w:t>
      </w:r>
      <w:r w:rsidR="004B4B68">
        <w:rPr>
          <w:rFonts w:cstheme="minorHAnsi"/>
          <w:i/>
          <w:sz w:val="12"/>
          <w:szCs w:val="12"/>
        </w:rPr>
        <w:t>avez-vous</w:t>
      </w:r>
      <w:r w:rsidR="00C64D06">
        <w:rPr>
          <w:rFonts w:cstheme="minorHAnsi"/>
          <w:i/>
          <w:sz w:val="12"/>
          <w:szCs w:val="12"/>
        </w:rPr>
        <w:t xml:space="preserve"> utilisé</w:t>
      </w:r>
      <w:r w:rsidR="004B4B68">
        <w:rPr>
          <w:rFonts w:cstheme="minorHAnsi"/>
          <w:i/>
          <w:sz w:val="12"/>
          <w:szCs w:val="12"/>
        </w:rPr>
        <w:t> ?</w:t>
      </w:r>
    </w:p>
    <w:p w:rsidR="00772CF6" w:rsidRDefault="00BA34C1" w:rsidP="00BA34C1">
      <w:pPr>
        <w:spacing w:after="0"/>
        <w:rPr>
          <w:rFonts w:cstheme="minorHAnsi"/>
          <w:b/>
          <w:sz w:val="20"/>
          <w:szCs w:val="20"/>
        </w:rPr>
      </w:pPr>
      <w:r w:rsidRPr="00B94133">
        <w:rPr>
          <w:rFonts w:cstheme="minorHAnsi"/>
          <w:i/>
          <w:sz w:val="12"/>
          <w:szCs w:val="12"/>
        </w:rPr>
        <w:t>(A compléter sur papier libre)</w:t>
      </w:r>
      <w:r w:rsidR="003C240F">
        <w:rPr>
          <w:rFonts w:cstheme="minorHAnsi"/>
          <w:b/>
          <w:sz w:val="20"/>
          <w:szCs w:val="20"/>
        </w:rPr>
        <w:t xml:space="preserve"> </w:t>
      </w:r>
    </w:p>
    <w:p w:rsidR="00B94133" w:rsidRDefault="00B93618" w:rsidP="00BA34C1">
      <w:pPr>
        <w:spacing w:after="0"/>
        <w:jc w:val="both"/>
        <w:rPr>
          <w:rFonts w:cstheme="minorHAnsi"/>
          <w:b/>
          <w:sz w:val="20"/>
          <w:szCs w:val="20"/>
        </w:rPr>
      </w:pPr>
      <w:r w:rsidRPr="00B93618">
        <w:rPr>
          <w:rFonts w:cstheme="minorHAnsi"/>
          <w:b/>
          <w:sz w:val="20"/>
          <w:szCs w:val="20"/>
        </w:rPr>
        <w:t>Commentaires</w:t>
      </w:r>
      <w:r w:rsidR="00AF198E">
        <w:rPr>
          <w:rFonts w:cstheme="minorHAnsi"/>
          <w:b/>
          <w:sz w:val="20"/>
          <w:szCs w:val="20"/>
        </w:rPr>
        <w:t> :</w:t>
      </w:r>
    </w:p>
    <w:p w:rsidR="00B93618" w:rsidRDefault="00BA34C1" w:rsidP="00BA34C1">
      <w:pPr>
        <w:spacing w:after="0"/>
        <w:jc w:val="both"/>
        <w:rPr>
          <w:rFonts w:cstheme="minorHAnsi"/>
          <w:i/>
          <w:sz w:val="12"/>
          <w:szCs w:val="12"/>
        </w:rPr>
      </w:pPr>
      <w:r w:rsidRPr="00B94133">
        <w:rPr>
          <w:rFonts w:cstheme="minorHAnsi"/>
          <w:i/>
          <w:sz w:val="12"/>
          <w:szCs w:val="12"/>
        </w:rPr>
        <w:t>(A compléter sur papier libre)</w:t>
      </w:r>
    </w:p>
    <w:p w:rsidR="003B476D" w:rsidRDefault="00C64D06" w:rsidP="003B476D">
      <w:pPr>
        <w:pStyle w:val="Standard"/>
        <w:rPr>
          <w:rFonts w:asciiTheme="minorHAnsi" w:hAnsiTheme="minorHAnsi"/>
          <w:b/>
          <w:sz w:val="24"/>
          <w:szCs w:val="24"/>
        </w:rPr>
      </w:pPr>
      <w:r>
        <w:rPr>
          <w:rFonts w:cstheme="minorHAnsi"/>
          <w:i/>
          <w:sz w:val="12"/>
          <w:szCs w:val="12"/>
        </w:rPr>
        <w:t>N</w:t>
      </w:r>
      <w:r w:rsidR="004C2BEA">
        <w:rPr>
          <w:rFonts w:cstheme="minorHAnsi"/>
          <w:i/>
          <w:sz w:val="12"/>
          <w:szCs w:val="12"/>
        </w:rPr>
        <w:t>oter le nom et prénom de tous les participants si l’œuvre est collective</w:t>
      </w:r>
      <w:r w:rsidR="003B476D" w:rsidRPr="003B476D">
        <w:rPr>
          <w:rFonts w:asciiTheme="minorHAnsi" w:hAnsiTheme="minorHAnsi"/>
          <w:b/>
          <w:sz w:val="24"/>
          <w:szCs w:val="24"/>
        </w:rPr>
        <w:t xml:space="preserve"> </w:t>
      </w:r>
    </w:p>
    <w:p w:rsidR="00A6617A" w:rsidRDefault="00A6617A" w:rsidP="003B476D">
      <w:pPr>
        <w:pStyle w:val="Standard"/>
        <w:rPr>
          <w:rFonts w:asciiTheme="minorHAnsi" w:hAnsiTheme="minorHAnsi"/>
          <w:b/>
          <w:sz w:val="24"/>
          <w:szCs w:val="24"/>
        </w:rPr>
      </w:pPr>
    </w:p>
    <w:p w:rsidR="003B476D" w:rsidRDefault="003B476D" w:rsidP="003B476D">
      <w:pPr>
        <w:pStyle w:val="Standard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DA161A">
        <w:rPr>
          <w:rFonts w:asciiTheme="minorHAnsi" w:hAnsiTheme="minorHAnsi"/>
          <w:b/>
          <w:sz w:val="24"/>
          <w:szCs w:val="24"/>
        </w:rPr>
        <w:t>Pièces à joindre :</w:t>
      </w:r>
    </w:p>
    <w:p w:rsidR="003B476D" w:rsidRPr="003B476D" w:rsidRDefault="003B476D" w:rsidP="003B476D">
      <w:pPr>
        <w:pStyle w:val="Standard"/>
        <w:numPr>
          <w:ilvl w:val="0"/>
          <w:numId w:val="11"/>
        </w:numPr>
        <w:rPr>
          <w:rFonts w:asciiTheme="minorHAnsi" w:hAnsiTheme="minorHAnsi"/>
          <w:b/>
          <w:sz w:val="24"/>
          <w:szCs w:val="24"/>
        </w:rPr>
      </w:pPr>
      <w:r w:rsidRPr="00DA161A">
        <w:rPr>
          <w:rFonts w:asciiTheme="minorHAnsi" w:hAnsiTheme="minorHAnsi"/>
          <w:b/>
          <w:u w:val="single"/>
        </w:rPr>
        <w:t xml:space="preserve">3 photos : 1 de l’ensemble du </w:t>
      </w:r>
      <w:proofErr w:type="spellStart"/>
      <w:r w:rsidRPr="00DA161A">
        <w:rPr>
          <w:rFonts w:asciiTheme="minorHAnsi" w:hAnsiTheme="minorHAnsi"/>
          <w:b/>
          <w:u w:val="single"/>
        </w:rPr>
        <w:t>quilt</w:t>
      </w:r>
      <w:proofErr w:type="spellEnd"/>
      <w:r w:rsidRPr="00DA161A">
        <w:rPr>
          <w:rFonts w:asciiTheme="minorHAnsi" w:hAnsiTheme="minorHAnsi"/>
          <w:b/>
          <w:u w:val="single"/>
        </w:rPr>
        <w:t xml:space="preserve"> et 2 photos de détails.</w:t>
      </w:r>
    </w:p>
    <w:p w:rsidR="003B476D" w:rsidRPr="00DA161A" w:rsidRDefault="003B476D" w:rsidP="003B476D">
      <w:pPr>
        <w:pStyle w:val="Standard"/>
        <w:ind w:left="360" w:firstLine="708"/>
        <w:rPr>
          <w:rFonts w:asciiTheme="minorHAnsi" w:hAnsiTheme="minorHAnsi"/>
        </w:rPr>
      </w:pPr>
      <w:r w:rsidRPr="00DA161A">
        <w:rPr>
          <w:rFonts w:asciiTheme="minorHAnsi" w:hAnsiTheme="minorHAnsi"/>
          <w:b/>
        </w:rPr>
        <w:t>Nous insistons sur l’importance de la qualité des photos</w:t>
      </w:r>
      <w:r w:rsidRPr="00DA161A">
        <w:rPr>
          <w:rFonts w:asciiTheme="minorHAnsi" w:hAnsiTheme="minorHAnsi"/>
        </w:rPr>
        <w:t>.</w:t>
      </w:r>
    </w:p>
    <w:p w:rsidR="003B476D" w:rsidRPr="00DA161A" w:rsidRDefault="003B476D" w:rsidP="003B476D">
      <w:pPr>
        <w:pStyle w:val="Paragraphedeliste"/>
        <w:numPr>
          <w:ilvl w:val="1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cs="Arial"/>
          <w:b/>
          <w:bCs/>
          <w:sz w:val="20"/>
          <w:szCs w:val="20"/>
        </w:rPr>
        <w:t>Photos numériques</w:t>
      </w:r>
      <w:r>
        <w:rPr>
          <w:rFonts w:cs="Arial"/>
          <w:b/>
          <w:bCs/>
          <w:sz w:val="20"/>
          <w:szCs w:val="20"/>
        </w:rPr>
        <w:t> </w:t>
      </w:r>
      <w:r>
        <w:rPr>
          <w:rFonts w:eastAsia="Arial" w:cs="Arial"/>
          <w:sz w:val="20"/>
          <w:szCs w:val="20"/>
        </w:rPr>
        <w:t xml:space="preserve">: </w:t>
      </w:r>
      <w:r w:rsidRPr="00DA161A">
        <w:rPr>
          <w:rFonts w:eastAsia="Arial" w:cs="Arial"/>
          <w:sz w:val="20"/>
          <w:szCs w:val="20"/>
        </w:rPr>
        <w:t xml:space="preserve">Format JPEG, 300 Dpi de résolution, 1 méga. </w:t>
      </w:r>
      <w:r w:rsidRPr="00DA161A">
        <w:rPr>
          <w:rFonts w:eastAsia="Arial" w:cs="Arial"/>
          <w:sz w:val="20"/>
          <w:szCs w:val="20"/>
        </w:rPr>
        <w:br/>
        <w:t>3 possibilités d’envoi :</w:t>
      </w:r>
    </w:p>
    <w:p w:rsidR="003B476D" w:rsidRPr="00DA161A" w:rsidRDefault="003B476D" w:rsidP="003B476D">
      <w:pPr>
        <w:pStyle w:val="Paragraphedeliste"/>
        <w:numPr>
          <w:ilvl w:val="2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eastAsia="Arial" w:cs="Arial"/>
          <w:sz w:val="20"/>
          <w:szCs w:val="20"/>
        </w:rPr>
        <w:t>A envoyer en pièce jointe par courriel en indiquant le titre de l'œuvre.</w:t>
      </w:r>
    </w:p>
    <w:p w:rsidR="003B476D" w:rsidRPr="00DA161A" w:rsidRDefault="003B476D" w:rsidP="003B476D">
      <w:pPr>
        <w:pStyle w:val="Paragraphedeliste"/>
        <w:numPr>
          <w:ilvl w:val="2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eastAsia="Arial" w:cs="Arial"/>
          <w:sz w:val="20"/>
          <w:szCs w:val="20"/>
        </w:rPr>
        <w:t>Par le site WeTransfer</w:t>
      </w:r>
      <w:r>
        <w:rPr>
          <w:rFonts w:eastAsia="Arial" w:cs="Arial"/>
          <w:sz w:val="20"/>
          <w:szCs w:val="20"/>
        </w:rPr>
        <w:t>, Dropbox ou autres en indiquant le titre de l’œuvre.</w:t>
      </w:r>
    </w:p>
    <w:p w:rsidR="003B476D" w:rsidRPr="00DA161A" w:rsidRDefault="003B476D" w:rsidP="003B476D">
      <w:pPr>
        <w:pStyle w:val="Paragraphedeliste"/>
        <w:numPr>
          <w:ilvl w:val="2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eastAsia="Arial" w:cs="Arial"/>
          <w:sz w:val="20"/>
          <w:szCs w:val="20"/>
        </w:rPr>
        <w:t>Sur un support tel que clé USB, carte SD ou CD. A envoyer par courrier postal</w:t>
      </w:r>
      <w:r>
        <w:rPr>
          <w:rFonts w:eastAsia="Arial" w:cs="Arial"/>
          <w:sz w:val="20"/>
          <w:szCs w:val="20"/>
        </w:rPr>
        <w:t>. Indiquer le titre de l’œuvre.</w:t>
      </w:r>
    </w:p>
    <w:p w:rsidR="003B476D" w:rsidRDefault="003B476D" w:rsidP="003B476D">
      <w:pPr>
        <w:pStyle w:val="Paragraphedeliste"/>
        <w:numPr>
          <w:ilvl w:val="1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eastAsia="Arial" w:cs="Arial"/>
          <w:b/>
          <w:sz w:val="20"/>
          <w:szCs w:val="20"/>
        </w:rPr>
        <w:t>Photos papier</w:t>
      </w:r>
      <w:r w:rsidRPr="00DA161A">
        <w:rPr>
          <w:rFonts w:eastAsia="Arial" w:cs="Arial"/>
          <w:sz w:val="20"/>
          <w:szCs w:val="20"/>
        </w:rPr>
        <w:t xml:space="preserve"> : </w:t>
      </w:r>
      <w:r w:rsidRPr="00DA161A">
        <w:rPr>
          <w:rFonts w:eastAsia="Arial" w:cs="Arial"/>
          <w:sz w:val="20"/>
          <w:szCs w:val="20"/>
        </w:rPr>
        <w:br/>
        <w:t>Sur papier brillant. Format 13/18 cm. Indiquer également au dos le titre de l'œuvre.</w:t>
      </w:r>
    </w:p>
    <w:p w:rsidR="008636EC" w:rsidRPr="009D60D2" w:rsidRDefault="008636EC" w:rsidP="009D60D2">
      <w:pPr>
        <w:pStyle w:val="Standard"/>
        <w:numPr>
          <w:ilvl w:val="0"/>
          <w:numId w:val="11"/>
        </w:numPr>
        <w:rPr>
          <w:rFonts w:asciiTheme="minorHAnsi" w:hAnsiTheme="minorHAnsi"/>
          <w:b/>
          <w:u w:val="single"/>
        </w:rPr>
      </w:pPr>
      <w:r w:rsidRPr="009D60D2">
        <w:rPr>
          <w:rFonts w:asciiTheme="minorHAnsi" w:hAnsiTheme="minorHAnsi"/>
          <w:b/>
          <w:u w:val="single"/>
        </w:rPr>
        <w:t>Les échantillons de tissus qui ne seront pas renvoyés.</w:t>
      </w:r>
    </w:p>
    <w:p w:rsidR="004C2BEA" w:rsidRDefault="004C2BEA" w:rsidP="00BA34C1">
      <w:pPr>
        <w:spacing w:after="0"/>
        <w:jc w:val="both"/>
        <w:rPr>
          <w:rFonts w:cstheme="minorHAnsi"/>
          <w:i/>
          <w:sz w:val="12"/>
          <w:szCs w:val="12"/>
        </w:rPr>
      </w:pPr>
    </w:p>
    <w:p w:rsidR="00B93618" w:rsidRPr="00B93618" w:rsidRDefault="00B93618" w:rsidP="003C240F">
      <w:pPr>
        <w:spacing w:after="0"/>
        <w:rPr>
          <w:rFonts w:ascii="Calibri" w:hAnsi="Calibri" w:cs="Calibri"/>
          <w:sz w:val="20"/>
          <w:szCs w:val="20"/>
        </w:rPr>
      </w:pPr>
      <w:r w:rsidRPr="00B93618">
        <w:rPr>
          <w:rFonts w:ascii="Calibri" w:hAnsi="Calibri" w:cs="Calibri"/>
          <w:b/>
          <w:sz w:val="20"/>
          <w:szCs w:val="20"/>
          <w:u w:val="single"/>
        </w:rPr>
        <w:t>Veuillez mentionner si votre œuvre :</w:t>
      </w:r>
      <w:r w:rsidRPr="00B93618">
        <w:rPr>
          <w:rFonts w:ascii="Calibri" w:hAnsi="Calibri" w:cs="Calibri"/>
          <w:sz w:val="20"/>
          <w:szCs w:val="20"/>
        </w:rPr>
        <w:t xml:space="preserve"> </w:t>
      </w:r>
    </w:p>
    <w:p w:rsidR="00B93618" w:rsidRPr="00B93618" w:rsidRDefault="00B93618" w:rsidP="00B93618">
      <w:pPr>
        <w:pStyle w:val="Titre2"/>
        <w:numPr>
          <w:ilvl w:val="0"/>
          <w:numId w:val="7"/>
        </w:numPr>
        <w:rPr>
          <w:rFonts w:ascii="Calibri" w:hAnsi="Calibri" w:cs="Calibri"/>
          <w:b w:val="0"/>
        </w:rPr>
      </w:pPr>
      <w:r w:rsidRPr="00B93618">
        <w:rPr>
          <w:rFonts w:ascii="Calibri" w:hAnsi="Calibri" w:cs="Calibri"/>
          <w:b w:val="0"/>
        </w:rPr>
        <w:t xml:space="preserve">A déjà été exposée : </w:t>
      </w:r>
      <w:r w:rsidRPr="00B93618">
        <w:rPr>
          <w:rFonts w:ascii="Calibri" w:hAnsi="Calibri" w:cs="Calibri"/>
          <w:b w:val="0"/>
        </w:rPr>
        <w:tab/>
      </w:r>
      <w:r w:rsidR="003C240F">
        <w:rPr>
          <w:rFonts w:ascii="Calibri" w:hAnsi="Calibri" w:cs="Calibri"/>
          <w:b w:val="0"/>
        </w:rPr>
        <w:t xml:space="preserve">oui  </w:t>
      </w:r>
      <w:sdt>
        <w:sdtPr>
          <w:rPr>
            <w:rFonts w:ascii="Calibri" w:hAnsi="Calibri" w:cs="Calibri"/>
            <w:b w:val="0"/>
          </w:rPr>
          <w:id w:val="-6009518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Pr="00B93618">
        <w:rPr>
          <w:rFonts w:ascii="Calibri" w:hAnsi="Calibri" w:cs="Calibri"/>
          <w:b w:val="0"/>
        </w:rPr>
        <w:t> </w:t>
      </w:r>
      <w:r w:rsidRPr="00B93618">
        <w:rPr>
          <w:rFonts w:ascii="Calibri" w:hAnsi="Calibri" w:cs="Calibri"/>
          <w:b w:val="0"/>
        </w:rPr>
        <w:tab/>
        <w:t xml:space="preserve">             </w:t>
      </w:r>
      <w:r w:rsidR="003C240F">
        <w:rPr>
          <w:rFonts w:ascii="Calibri" w:hAnsi="Calibri" w:cs="Calibri"/>
          <w:b w:val="0"/>
        </w:rPr>
        <w:t xml:space="preserve">non </w:t>
      </w:r>
      <w:r w:rsidRPr="00B93618">
        <w:rPr>
          <w:rFonts w:ascii="Calibri" w:hAnsi="Calibri" w:cs="Calibri"/>
          <w:b w:val="0"/>
        </w:rPr>
        <w:t xml:space="preserve"> </w:t>
      </w:r>
      <w:sdt>
        <w:sdtPr>
          <w:rPr>
            <w:rFonts w:ascii="Calibri" w:hAnsi="Calibri" w:cs="Calibri"/>
            <w:b w:val="0"/>
          </w:rPr>
          <w:id w:val="7858559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Pr="00B93618">
        <w:rPr>
          <w:rFonts w:ascii="Calibri" w:hAnsi="Calibri" w:cs="Calibri"/>
          <w:b w:val="0"/>
        </w:rPr>
        <w:t xml:space="preserve">    </w:t>
      </w:r>
    </w:p>
    <w:p w:rsidR="00B93618" w:rsidRPr="00B93618" w:rsidRDefault="00B93618" w:rsidP="00B93618">
      <w:pPr>
        <w:pStyle w:val="Titre2"/>
        <w:numPr>
          <w:ilvl w:val="0"/>
          <w:numId w:val="7"/>
        </w:numPr>
        <w:rPr>
          <w:rFonts w:ascii="Calibri" w:hAnsi="Calibri" w:cs="Calibri"/>
          <w:b w:val="0"/>
        </w:rPr>
      </w:pPr>
      <w:r w:rsidRPr="00B93618">
        <w:rPr>
          <w:rFonts w:ascii="Calibri" w:hAnsi="Calibri" w:cs="Calibri"/>
          <w:b w:val="0"/>
        </w:rPr>
        <w:t xml:space="preserve">Est une création :             </w:t>
      </w:r>
      <w:r w:rsidR="003C240F">
        <w:rPr>
          <w:rFonts w:ascii="Calibri" w:hAnsi="Calibri" w:cs="Calibri"/>
          <w:b w:val="0"/>
        </w:rPr>
        <w:t xml:space="preserve">  oui </w:t>
      </w:r>
      <w:r w:rsidRPr="00B93618">
        <w:rPr>
          <w:rFonts w:ascii="Calibri" w:hAnsi="Calibri" w:cs="Calibri"/>
          <w:b w:val="0"/>
        </w:rPr>
        <w:t xml:space="preserve"> </w:t>
      </w:r>
      <w:sdt>
        <w:sdtPr>
          <w:rPr>
            <w:rFonts w:ascii="Calibri" w:hAnsi="Calibri" w:cs="Calibri"/>
            <w:b w:val="0"/>
          </w:rPr>
          <w:id w:val="2339073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="003C240F">
        <w:rPr>
          <w:rFonts w:ascii="Calibri" w:hAnsi="Calibri" w:cs="Calibri"/>
          <w:b w:val="0"/>
        </w:rPr>
        <w:tab/>
        <w:t xml:space="preserve">            </w:t>
      </w:r>
      <w:r w:rsidR="003C240F" w:rsidRPr="00B93618">
        <w:rPr>
          <w:rFonts w:ascii="Calibri" w:hAnsi="Calibri" w:cs="Calibri"/>
          <w:b w:val="0"/>
        </w:rPr>
        <w:t xml:space="preserve"> </w:t>
      </w:r>
      <w:r w:rsidR="003C240F">
        <w:rPr>
          <w:rFonts w:ascii="Calibri" w:hAnsi="Calibri" w:cs="Calibri"/>
          <w:b w:val="0"/>
        </w:rPr>
        <w:t xml:space="preserve">non  </w:t>
      </w:r>
      <w:sdt>
        <w:sdtPr>
          <w:rPr>
            <w:rFonts w:ascii="Calibri" w:hAnsi="Calibri" w:cs="Calibri"/>
            <w:b w:val="0"/>
          </w:rPr>
          <w:id w:val="14583680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="003C240F" w:rsidRPr="00B93618">
        <w:rPr>
          <w:rFonts w:ascii="Calibri" w:hAnsi="Calibri" w:cs="Calibri"/>
          <w:b w:val="0"/>
        </w:rPr>
        <w:t xml:space="preserve">   </w:t>
      </w:r>
    </w:p>
    <w:p w:rsidR="003C240F" w:rsidRDefault="003C240F" w:rsidP="008D1A33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0A0056" w:rsidRDefault="004275E3" w:rsidP="001A3040">
      <w:pPr>
        <w:pStyle w:val="Standard"/>
        <w:ind w:left="1080"/>
        <w:rPr>
          <w:rFonts w:cstheme="minorHAnsi"/>
        </w:rPr>
      </w:pPr>
      <w:r w:rsidRPr="00CD4FF5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5B8C6A2" wp14:editId="6CA8F2F7">
                <wp:simplePos x="0" y="0"/>
                <wp:positionH relativeFrom="column">
                  <wp:posOffset>4097020</wp:posOffset>
                </wp:positionH>
                <wp:positionV relativeFrom="paragraph">
                  <wp:posOffset>481330</wp:posOffset>
                </wp:positionV>
                <wp:extent cx="2360930" cy="1466850"/>
                <wp:effectExtent l="0" t="0" r="2032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D06" w:rsidRDefault="00C64D06" w:rsidP="00CD4FF5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9361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Bulletin à retourner pour </w:t>
                            </w:r>
                            <w:r w:rsidRPr="005E78FF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le 27 mai 2019</w:t>
                            </w:r>
                          </w:p>
                          <w:p w:rsidR="00C64D06" w:rsidRPr="00BB333B" w:rsidRDefault="00C64D06" w:rsidP="00BB333B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9361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à</w:t>
                            </w:r>
                            <w:proofErr w:type="gramEnd"/>
                            <w:r w:rsidRPr="00B936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t xml:space="preserve">Isabel </w:t>
                            </w:r>
                            <w:proofErr w:type="spellStart"/>
                            <w:r>
                              <w:t>Larzillière</w:t>
                            </w:r>
                            <w:proofErr w:type="spellEnd"/>
                          </w:p>
                          <w:p w:rsidR="00C64D06" w:rsidRDefault="00C64D06">
                            <w:r>
                              <w:t>28 rue de la Paix</w:t>
                            </w:r>
                          </w:p>
                          <w:p w:rsidR="00C64D06" w:rsidRPr="004B4B68" w:rsidRDefault="00C64D06">
                            <w:pPr>
                              <w:rPr>
                                <w:lang w:val="en-US"/>
                              </w:rPr>
                            </w:pPr>
                            <w:r w:rsidRPr="004B4B68">
                              <w:rPr>
                                <w:lang w:val="en-US"/>
                              </w:rPr>
                              <w:t>10170 ORVILLIERS-ST JULIEN</w:t>
                            </w:r>
                          </w:p>
                          <w:p w:rsidR="00C64D06" w:rsidRPr="004B4B68" w:rsidRDefault="00EC1C8F">
                            <w:pPr>
                              <w:rPr>
                                <w:lang w:val="en-US"/>
                              </w:rPr>
                            </w:pPr>
                            <w:hyperlink r:id="rId10" w:history="1">
                              <w:r w:rsidR="00C64D06" w:rsidRPr="004B4B68">
                                <w:rPr>
                                  <w:rStyle w:val="Lienhypertexte"/>
                                  <w:lang w:val="en-US"/>
                                </w:rPr>
                                <w:t>i.larzilliere@orange.fr</w:t>
                              </w:r>
                            </w:hyperlink>
                            <w:r w:rsidR="00C64D06" w:rsidRPr="004B4B68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C64D06" w:rsidRPr="004B4B68" w:rsidRDefault="00C64D0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64D06" w:rsidRPr="004B4B68" w:rsidRDefault="00C64D0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8C6A2" id="_x0000_s1027" type="#_x0000_t202" style="position:absolute;left:0;text-align:left;margin-left:322.6pt;margin-top:37.9pt;width:185.9pt;height:115.5pt;z-index:2516648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">
                <v:textbox>
                  <w:txbxContent>
                    <w:p w:rsidR="00C64D06" w:rsidRDefault="00C64D06" w:rsidP="00CD4FF5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93618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Bulletin à retourner pour </w:t>
                      </w:r>
                      <w:r w:rsidRPr="005E78FF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le 27 mai 2019</w:t>
                      </w:r>
                    </w:p>
                    <w:p w:rsidR="00C64D06" w:rsidRPr="00BB333B" w:rsidRDefault="00C64D06" w:rsidP="00BB333B">
                      <w:pPr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gramStart"/>
                      <w:r w:rsidRPr="00B93618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à</w:t>
                      </w:r>
                      <w:proofErr w:type="gramEnd"/>
                      <w:r w:rsidRPr="00B93618">
                        <w:rPr>
                          <w:rFonts w:cstheme="minorHAnsi"/>
                          <w:sz w:val="20"/>
                          <w:szCs w:val="20"/>
                        </w:rPr>
                        <w:t> :</w:t>
                      </w:r>
                      <w:r>
                        <w:t xml:space="preserve">Isabel </w:t>
                      </w:r>
                      <w:proofErr w:type="spellStart"/>
                      <w:r>
                        <w:t>Larzillière</w:t>
                      </w:r>
                      <w:proofErr w:type="spellEnd"/>
                    </w:p>
                    <w:p w:rsidR="00C64D06" w:rsidRDefault="00C64D06">
                      <w:r>
                        <w:t>28 rue de la Paix</w:t>
                      </w:r>
                    </w:p>
                    <w:p w:rsidR="00C64D06" w:rsidRPr="004B4B68" w:rsidRDefault="00C64D06">
                      <w:pPr>
                        <w:rPr>
                          <w:lang w:val="en-US"/>
                        </w:rPr>
                      </w:pPr>
                      <w:r w:rsidRPr="004B4B68">
                        <w:rPr>
                          <w:lang w:val="en-US"/>
                        </w:rPr>
                        <w:t>10170 ORVILLIERS-ST JULIEN</w:t>
                      </w:r>
                    </w:p>
                    <w:p w:rsidR="00C64D06" w:rsidRPr="004B4B68" w:rsidRDefault="00EC1C8F">
                      <w:pPr>
                        <w:rPr>
                          <w:lang w:val="en-US"/>
                        </w:rPr>
                      </w:pPr>
                      <w:hyperlink r:id="rId11" w:history="1">
                        <w:r w:rsidR="00C64D06" w:rsidRPr="004B4B68">
                          <w:rPr>
                            <w:rStyle w:val="Lienhypertexte"/>
                            <w:lang w:val="en-US"/>
                          </w:rPr>
                          <w:t>i.larzilliere@orange.fr</w:t>
                        </w:r>
                      </w:hyperlink>
                      <w:r w:rsidR="00C64D06" w:rsidRPr="004B4B68">
                        <w:rPr>
                          <w:lang w:val="en-US"/>
                        </w:rPr>
                        <w:t xml:space="preserve"> </w:t>
                      </w:r>
                    </w:p>
                    <w:p w:rsidR="00C64D06" w:rsidRPr="004B4B68" w:rsidRDefault="00C64D06">
                      <w:pPr>
                        <w:rPr>
                          <w:lang w:val="en-US"/>
                        </w:rPr>
                      </w:pPr>
                    </w:p>
                    <w:p w:rsidR="00C64D06" w:rsidRPr="004B4B68" w:rsidRDefault="00C64D0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018D" w:rsidRPr="00CD4FF5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87DDDD3" wp14:editId="7FB3B74C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3978275" cy="1673225"/>
                <wp:effectExtent l="0" t="0" r="3175" b="31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75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D06" w:rsidRDefault="00C64D06" w:rsidP="00CD4FF5">
                            <w:pPr>
                              <w:pStyle w:val="Standard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64D06" w:rsidRPr="003C240F" w:rsidRDefault="00C64D06" w:rsidP="00CD4FF5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Je déclare, avoir pris connaissance des conditions et des modalités d</w:t>
                            </w:r>
                            <w:r w:rsidR="00307CA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u </w:t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règlement, pour lesquelles je donne mon accord.</w:t>
                            </w:r>
                          </w:p>
                          <w:p w:rsidR="00C64D06" w:rsidRPr="003C240F" w:rsidRDefault="00C64D06" w:rsidP="00CD4FF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64D06" w:rsidRPr="003C240F" w:rsidRDefault="00C64D06" w:rsidP="00CD4FF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Date :</w:t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Signature</w:t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64D06" w:rsidRDefault="00C64D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DDDD3" id="_x0000_s1028" type="#_x0000_t202" style="position:absolute;left:0;text-align:left;margin-left:0;margin-top:1.9pt;width:313.25pt;height:131.75pt;z-index:2516515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" stroked="f">
                <v:textbox>
                  <w:txbxContent>
                    <w:p w:rsidR="00C64D06" w:rsidRDefault="00C64D06" w:rsidP="00CD4F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</w:p>
                    <w:p w:rsidR="00C64D06" w:rsidRPr="003C240F" w:rsidRDefault="00C64D06" w:rsidP="00CD4FF5">
                      <w:pPr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>Je déclare, avoir pris connaissance des conditions et des modalités d</w:t>
                      </w:r>
                      <w:r w:rsidR="00307CAD">
                        <w:rPr>
                          <w:rFonts w:cstheme="minorHAnsi"/>
                          <w:sz w:val="20"/>
                          <w:szCs w:val="20"/>
                        </w:rPr>
                        <w:t xml:space="preserve">u </w:t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>règlement, pour lesquelles je donne mon accord.</w:t>
                      </w:r>
                    </w:p>
                    <w:p w:rsidR="00C64D06" w:rsidRPr="003C240F" w:rsidRDefault="00C64D06" w:rsidP="00CD4FF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64D06" w:rsidRPr="003C240F" w:rsidRDefault="00C64D06" w:rsidP="00CD4FF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>Date :</w:t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Signature</w:t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:rsidR="00C64D06" w:rsidRDefault="00C64D0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A0056" w:rsidSect="00CD4FF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C8F" w:rsidRDefault="00EC1C8F" w:rsidP="00892C5F">
      <w:pPr>
        <w:spacing w:after="0" w:line="240" w:lineRule="auto"/>
      </w:pPr>
      <w:r>
        <w:separator/>
      </w:r>
    </w:p>
  </w:endnote>
  <w:endnote w:type="continuationSeparator" w:id="0">
    <w:p w:rsidR="00EC1C8F" w:rsidRDefault="00EC1C8F" w:rsidP="0089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SansMS">
    <w:altName w:val="Comic Sans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C8F" w:rsidRDefault="00EC1C8F" w:rsidP="00892C5F">
      <w:pPr>
        <w:spacing w:after="0" w:line="240" w:lineRule="auto"/>
      </w:pPr>
      <w:r>
        <w:separator/>
      </w:r>
    </w:p>
  </w:footnote>
  <w:footnote w:type="continuationSeparator" w:id="0">
    <w:p w:rsidR="00EC1C8F" w:rsidRDefault="00EC1C8F" w:rsidP="00892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3" w15:restartNumberingAfterBreak="0">
    <w:nsid w:val="17F00835"/>
    <w:multiLevelType w:val="hybridMultilevel"/>
    <w:tmpl w:val="F394086A"/>
    <w:lvl w:ilvl="0" w:tplc="00000001"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6E1B56"/>
    <w:multiLevelType w:val="hybridMultilevel"/>
    <w:tmpl w:val="D408C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45D43"/>
    <w:multiLevelType w:val="hybridMultilevel"/>
    <w:tmpl w:val="EC10EA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76D89"/>
    <w:multiLevelType w:val="hybridMultilevel"/>
    <w:tmpl w:val="C65E9BB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F24E79"/>
    <w:multiLevelType w:val="hybridMultilevel"/>
    <w:tmpl w:val="83C45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B7E65"/>
    <w:multiLevelType w:val="hybridMultilevel"/>
    <w:tmpl w:val="F2F8DBC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D463CA"/>
    <w:multiLevelType w:val="hybridMultilevel"/>
    <w:tmpl w:val="EBBAF9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pStyle w:val="Titre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C40FAF"/>
    <w:multiLevelType w:val="hybridMultilevel"/>
    <w:tmpl w:val="08B097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1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B4"/>
    <w:rsid w:val="00010EBF"/>
    <w:rsid w:val="0002509D"/>
    <w:rsid w:val="000314EA"/>
    <w:rsid w:val="0003604C"/>
    <w:rsid w:val="000A0056"/>
    <w:rsid w:val="000C5714"/>
    <w:rsid w:val="000C5B76"/>
    <w:rsid w:val="000D66D1"/>
    <w:rsid w:val="000E6E9C"/>
    <w:rsid w:val="000F11DF"/>
    <w:rsid w:val="00104611"/>
    <w:rsid w:val="0012590F"/>
    <w:rsid w:val="001379F7"/>
    <w:rsid w:val="001458D4"/>
    <w:rsid w:val="0017372E"/>
    <w:rsid w:val="00181607"/>
    <w:rsid w:val="00185EFF"/>
    <w:rsid w:val="001A3040"/>
    <w:rsid w:val="001C4F53"/>
    <w:rsid w:val="001C5509"/>
    <w:rsid w:val="001F0A08"/>
    <w:rsid w:val="00236EE8"/>
    <w:rsid w:val="00245720"/>
    <w:rsid w:val="00247FCA"/>
    <w:rsid w:val="002A4C75"/>
    <w:rsid w:val="002A509F"/>
    <w:rsid w:val="002D38AD"/>
    <w:rsid w:val="002F4FBA"/>
    <w:rsid w:val="00307CAD"/>
    <w:rsid w:val="00314E2A"/>
    <w:rsid w:val="00367558"/>
    <w:rsid w:val="0038018D"/>
    <w:rsid w:val="00386391"/>
    <w:rsid w:val="003B476D"/>
    <w:rsid w:val="003C240F"/>
    <w:rsid w:val="003F551B"/>
    <w:rsid w:val="00406089"/>
    <w:rsid w:val="004275E3"/>
    <w:rsid w:val="0045474F"/>
    <w:rsid w:val="004B44B2"/>
    <w:rsid w:val="004B4B68"/>
    <w:rsid w:val="004C2BEA"/>
    <w:rsid w:val="0051565D"/>
    <w:rsid w:val="00521208"/>
    <w:rsid w:val="00525426"/>
    <w:rsid w:val="0057502D"/>
    <w:rsid w:val="005971CE"/>
    <w:rsid w:val="005A5D87"/>
    <w:rsid w:val="005B431A"/>
    <w:rsid w:val="005E78FF"/>
    <w:rsid w:val="005F1BDD"/>
    <w:rsid w:val="00614CAF"/>
    <w:rsid w:val="006373E8"/>
    <w:rsid w:val="0068026A"/>
    <w:rsid w:val="006A1BFE"/>
    <w:rsid w:val="006A4138"/>
    <w:rsid w:val="0070199A"/>
    <w:rsid w:val="00702D06"/>
    <w:rsid w:val="007074F9"/>
    <w:rsid w:val="00770051"/>
    <w:rsid w:val="00772CF6"/>
    <w:rsid w:val="007B259F"/>
    <w:rsid w:val="007B701D"/>
    <w:rsid w:val="008032D2"/>
    <w:rsid w:val="00823D6F"/>
    <w:rsid w:val="00855DA8"/>
    <w:rsid w:val="008636EC"/>
    <w:rsid w:val="0087218A"/>
    <w:rsid w:val="0087452E"/>
    <w:rsid w:val="00887DDC"/>
    <w:rsid w:val="00892C5F"/>
    <w:rsid w:val="00892FE1"/>
    <w:rsid w:val="008B0636"/>
    <w:rsid w:val="008B785E"/>
    <w:rsid w:val="008C1F3B"/>
    <w:rsid w:val="008C5DA0"/>
    <w:rsid w:val="008C6D1F"/>
    <w:rsid w:val="008D1A33"/>
    <w:rsid w:val="008E30AE"/>
    <w:rsid w:val="008E665B"/>
    <w:rsid w:val="00914E44"/>
    <w:rsid w:val="00967405"/>
    <w:rsid w:val="009851FA"/>
    <w:rsid w:val="0099235A"/>
    <w:rsid w:val="009B132F"/>
    <w:rsid w:val="009B3EEB"/>
    <w:rsid w:val="009D60D2"/>
    <w:rsid w:val="009E0070"/>
    <w:rsid w:val="00A27B28"/>
    <w:rsid w:val="00A47073"/>
    <w:rsid w:val="00A6617A"/>
    <w:rsid w:val="00A84EE1"/>
    <w:rsid w:val="00AA2C0F"/>
    <w:rsid w:val="00AC456F"/>
    <w:rsid w:val="00AF198E"/>
    <w:rsid w:val="00B278F9"/>
    <w:rsid w:val="00B93618"/>
    <w:rsid w:val="00B94133"/>
    <w:rsid w:val="00BA34C1"/>
    <w:rsid w:val="00BB333B"/>
    <w:rsid w:val="00BD5D8D"/>
    <w:rsid w:val="00BE3644"/>
    <w:rsid w:val="00BE6908"/>
    <w:rsid w:val="00C3649A"/>
    <w:rsid w:val="00C64D06"/>
    <w:rsid w:val="00CA07E5"/>
    <w:rsid w:val="00CA1BB4"/>
    <w:rsid w:val="00CA58B3"/>
    <w:rsid w:val="00CD4FF5"/>
    <w:rsid w:val="00CE4A74"/>
    <w:rsid w:val="00D0174D"/>
    <w:rsid w:val="00D1009C"/>
    <w:rsid w:val="00D317B5"/>
    <w:rsid w:val="00D3562A"/>
    <w:rsid w:val="00D434AF"/>
    <w:rsid w:val="00D53505"/>
    <w:rsid w:val="00D96708"/>
    <w:rsid w:val="00DB3443"/>
    <w:rsid w:val="00DB45A6"/>
    <w:rsid w:val="00DE5611"/>
    <w:rsid w:val="00DF413A"/>
    <w:rsid w:val="00DF698D"/>
    <w:rsid w:val="00E261E9"/>
    <w:rsid w:val="00E40252"/>
    <w:rsid w:val="00EB29A5"/>
    <w:rsid w:val="00EC1C8F"/>
    <w:rsid w:val="00F13128"/>
    <w:rsid w:val="00F735D9"/>
    <w:rsid w:val="00F808E8"/>
    <w:rsid w:val="00FB4C4F"/>
    <w:rsid w:val="00FC5CF0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0DF653"/>
  <w15:docId w15:val="{AFDAA133-B2BD-4DD5-9063-F0BF0F30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31A"/>
  </w:style>
  <w:style w:type="paragraph" w:styleId="Titre2">
    <w:name w:val="heading 2"/>
    <w:basedOn w:val="Normal"/>
    <w:next w:val="Normal"/>
    <w:link w:val="Titre2Car"/>
    <w:qFormat/>
    <w:rsid w:val="00B93618"/>
    <w:pPr>
      <w:keepNext/>
      <w:numPr>
        <w:ilvl w:val="1"/>
        <w:numId w:val="1"/>
      </w:numPr>
      <w:suppressAutoHyphens/>
      <w:spacing w:after="0" w:line="240" w:lineRule="auto"/>
      <w:ind w:left="1416"/>
      <w:outlineLvl w:val="1"/>
    </w:pPr>
    <w:rPr>
      <w:rFonts w:ascii="Arial" w:eastAsia="Times New Roman" w:hAnsi="Arial" w:cs="Arial"/>
      <w:b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BB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379F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1607"/>
    <w:pPr>
      <w:ind w:left="720"/>
      <w:contextualSpacing/>
    </w:pPr>
  </w:style>
  <w:style w:type="character" w:customStyle="1" w:styleId="hps">
    <w:name w:val="hps"/>
    <w:basedOn w:val="Policepardfaut"/>
    <w:rsid w:val="00521208"/>
  </w:style>
  <w:style w:type="character" w:customStyle="1" w:styleId="apple-converted-space">
    <w:name w:val="apple-converted-space"/>
    <w:basedOn w:val="Policepardfaut"/>
    <w:rsid w:val="00521208"/>
  </w:style>
  <w:style w:type="character" w:styleId="Textedelespacerserv">
    <w:name w:val="Placeholder Text"/>
    <w:basedOn w:val="Policepardfaut"/>
    <w:uiPriority w:val="99"/>
    <w:semiHidden/>
    <w:rsid w:val="003F551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92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2C5F"/>
  </w:style>
  <w:style w:type="paragraph" w:styleId="Pieddepage">
    <w:name w:val="footer"/>
    <w:basedOn w:val="Normal"/>
    <w:link w:val="PieddepageCar"/>
    <w:uiPriority w:val="99"/>
    <w:unhideWhenUsed/>
    <w:rsid w:val="00892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2C5F"/>
  </w:style>
  <w:style w:type="character" w:customStyle="1" w:styleId="Titre2Car">
    <w:name w:val="Titre 2 Car"/>
    <w:basedOn w:val="Policepardfaut"/>
    <w:link w:val="Titre2"/>
    <w:rsid w:val="00B93618"/>
    <w:rPr>
      <w:rFonts w:ascii="Arial" w:eastAsia="Times New Roman" w:hAnsi="Arial" w:cs="Arial"/>
      <w:b/>
      <w:sz w:val="20"/>
      <w:szCs w:val="20"/>
      <w:lang w:eastAsia="ar-SA"/>
    </w:rPr>
  </w:style>
  <w:style w:type="paragraph" w:styleId="Corpsdetexte">
    <w:name w:val="Body Text"/>
    <w:basedOn w:val="Normal"/>
    <w:link w:val="CorpsdetexteCar"/>
    <w:rsid w:val="00236EE8"/>
    <w:pPr>
      <w:suppressAutoHyphens/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236EE8"/>
    <w:rPr>
      <w:rFonts w:ascii="Arial" w:eastAsia="Times New Roman" w:hAnsi="Arial" w:cs="Times New Roman"/>
      <w:b/>
      <w:i/>
      <w:sz w:val="20"/>
      <w:szCs w:val="20"/>
      <w:lang w:eastAsia="ar-SA"/>
    </w:rPr>
  </w:style>
  <w:style w:type="paragraph" w:customStyle="1" w:styleId="Corpsdetexte21">
    <w:name w:val="Corps de texte 21"/>
    <w:basedOn w:val="Normal"/>
    <w:rsid w:val="00236EE8"/>
    <w:pPr>
      <w:suppressAutoHyphens/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lang w:eastAsia="ar-SA"/>
    </w:rPr>
  </w:style>
  <w:style w:type="paragraph" w:customStyle="1" w:styleId="Standard">
    <w:name w:val="Standard"/>
    <w:rsid w:val="000A005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C45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.larzilliere@orang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.larzilliere@orang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DC14D-98F3-4C2F-920F-1ABEBEB8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</dc:creator>
  <cp:lastModifiedBy>Dominique Lucat</cp:lastModifiedBy>
  <cp:revision>8</cp:revision>
  <cp:lastPrinted>2018-08-09T14:27:00Z</cp:lastPrinted>
  <dcterms:created xsi:type="dcterms:W3CDTF">2018-08-09T14:37:00Z</dcterms:created>
  <dcterms:modified xsi:type="dcterms:W3CDTF">2018-08-09T15:10:00Z</dcterms:modified>
</cp:coreProperties>
</file>