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84CF" w14:textId="17229B8F" w:rsidR="009D525A" w:rsidRDefault="009D525A" w:rsidP="009D525A">
      <w:pPr>
        <w:pStyle w:val="Sansinterligne"/>
        <w:rPr>
          <w:sz w:val="16"/>
          <w:szCs w:val="16"/>
        </w:rPr>
      </w:pPr>
    </w:p>
    <w:p w14:paraId="19300265" w14:textId="77777777" w:rsidR="009D525A" w:rsidRPr="00032964" w:rsidRDefault="009D525A" w:rsidP="009D525A">
      <w:pPr>
        <w:pStyle w:val="Sansinterligne"/>
        <w:rPr>
          <w:rFonts w:ascii="Arial Rounded MT Bold" w:hAnsi="Arial Rounded MT Bold"/>
          <w:b/>
          <w:sz w:val="24"/>
          <w:szCs w:val="24"/>
        </w:rPr>
      </w:pPr>
      <w:r w:rsidRPr="00032964">
        <w:rPr>
          <w:rFonts w:ascii="Arial Rounded MT Bold" w:hAnsi="Arial Rounded MT Bold"/>
          <w:b/>
          <w:sz w:val="20"/>
          <w:szCs w:val="20"/>
        </w:rPr>
        <w:t xml:space="preserve">                                                                 </w:t>
      </w:r>
      <w:r w:rsidR="00E62538" w:rsidRPr="00032964">
        <w:rPr>
          <w:rFonts w:ascii="Arial Rounded MT Bold" w:hAnsi="Arial Rounded MT Bold"/>
          <w:b/>
          <w:sz w:val="20"/>
          <w:szCs w:val="20"/>
        </w:rPr>
        <w:t xml:space="preserve">                            </w:t>
      </w:r>
      <w:r w:rsidRPr="00032964">
        <w:rPr>
          <w:rFonts w:ascii="Arial Rounded MT Bold" w:hAnsi="Arial Rounded MT Bold"/>
          <w:b/>
          <w:sz w:val="20"/>
          <w:szCs w:val="20"/>
        </w:rPr>
        <w:t xml:space="preserve">    </w:t>
      </w:r>
      <w:r w:rsidRPr="00032964">
        <w:rPr>
          <w:rFonts w:ascii="Arial Rounded MT Bold" w:hAnsi="Arial Rounded MT Bold"/>
          <w:b/>
          <w:sz w:val="24"/>
          <w:szCs w:val="24"/>
        </w:rPr>
        <w:t>Je suis capable de …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3827"/>
      </w:tblGrid>
      <w:tr w:rsidR="009D525A" w:rsidRPr="009218EB" w14:paraId="6514EE4D" w14:textId="77777777" w:rsidTr="00885E22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52F4" w14:textId="6CB7C88B" w:rsidR="00F56CC4" w:rsidRPr="00F56CC4" w:rsidRDefault="00D84BA2" w:rsidP="00F56CC4">
            <w:pPr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6871549D" wp14:editId="38EA1D9B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356870</wp:posOffset>
                  </wp:positionV>
                  <wp:extent cx="1143000" cy="1032669"/>
                  <wp:effectExtent l="0" t="0" r="0" b="8890"/>
                  <wp:wrapNone/>
                  <wp:docPr id="4" name="Image 4" descr="Macintosh HD:Users:vivi:Desktop:FROID:ALBUMS OURS:51DM3qSsqSL._SY450_BO1,204,203,200_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FROID:ALBUMS OURS:51DM3qSsqSL._SY450_BO1,204,203,200_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482">
              <w:rPr>
                <w:b/>
                <w:sz w:val="24"/>
                <w:szCs w:val="24"/>
              </w:rPr>
              <w:t>MOBILISER LE LANGAGE ORAL</w:t>
            </w:r>
          </w:p>
          <w:p w14:paraId="4F7DEC7F" w14:textId="50D54A60" w:rsidR="009D525A" w:rsidRPr="009218EB" w:rsidRDefault="009D525A" w:rsidP="00CC158F"/>
          <w:p w14:paraId="0F7DF77B" w14:textId="5942A4C4" w:rsidR="00032964" w:rsidRDefault="00032964" w:rsidP="00CC158F">
            <w:pPr>
              <w:rPr>
                <w:sz w:val="16"/>
                <w:szCs w:val="16"/>
              </w:rPr>
            </w:pPr>
          </w:p>
          <w:p w14:paraId="6E8BEAF2" w14:textId="77777777" w:rsidR="00032964" w:rsidRPr="00032964" w:rsidRDefault="00032964" w:rsidP="00CC158F">
            <w:pPr>
              <w:rPr>
                <w:sz w:val="16"/>
                <w:szCs w:val="16"/>
              </w:rPr>
            </w:pPr>
          </w:p>
          <w:p w14:paraId="368B1BBD" w14:textId="77777777" w:rsidR="00032964" w:rsidRDefault="00032964" w:rsidP="00CC158F"/>
          <w:p w14:paraId="2EFB23E7" w14:textId="77777777" w:rsidR="00885E22" w:rsidRDefault="00885E22" w:rsidP="00CC158F"/>
          <w:p w14:paraId="63535E02" w14:textId="77777777" w:rsidR="00920E52" w:rsidRDefault="00920E52" w:rsidP="00CC158F"/>
          <w:p w14:paraId="15C43AC9" w14:textId="77777777" w:rsidR="009D525A" w:rsidRPr="009218EB" w:rsidRDefault="009218EB" w:rsidP="00CC158F"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77777777" w:rsidR="009D525A" w:rsidRPr="009218EB" w:rsidRDefault="009D525A" w:rsidP="00CC158F"/>
          <w:p w14:paraId="11B202D2" w14:textId="5E566F41" w:rsidR="009D525A" w:rsidRPr="009218EB" w:rsidRDefault="00920E52" w:rsidP="00CC158F"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1A3637" wp14:editId="34F702B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8255</wp:posOffset>
                      </wp:positionV>
                      <wp:extent cx="440690" cy="249555"/>
                      <wp:effectExtent l="0" t="0" r="10478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069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3AFB5" w14:textId="77777777" w:rsidR="00920E52" w:rsidRPr="00F32F88" w:rsidRDefault="00920E52" w:rsidP="00920E52">
                                  <w:pP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Vivi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598846" lon="303460" rev="26515"/>
                                </a:camera>
                                <a:lightRig rig="threePt" dir="t"/>
                              </a:scene3d>
                              <a:flatTx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123.95pt;margin-top:.65pt;width:34.7pt;height:19.6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" filled="f" stroked="f">
                      <v:textbox>
                        <w:txbxContent>
                          <w:p w14:paraId="3F23AFB5" w14:textId="77777777" w:rsidR="00920E52" w:rsidRPr="00F32F88" w:rsidRDefault="00920E52" w:rsidP="00920E52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Vivi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25A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AA171" wp14:editId="5BF023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" strokecolor="black [3213]"/>
                  </w:pict>
                </mc:Fallback>
              </mc:AlternateContent>
            </w:r>
            <w:r w:rsidR="009218EB">
              <w:t xml:space="preserve">     </w:t>
            </w:r>
          </w:p>
          <w:p w14:paraId="7522E04B" w14:textId="77777777" w:rsidR="009D525A" w:rsidRPr="009218EB" w:rsidRDefault="009D525A" w:rsidP="00CC158F"/>
        </w:tc>
        <w:tc>
          <w:tcPr>
            <w:tcW w:w="4252" w:type="dxa"/>
            <w:tcBorders>
              <w:left w:val="single" w:sz="18" w:space="0" w:color="auto"/>
            </w:tcBorders>
          </w:tcPr>
          <w:p w14:paraId="07D6F3CC" w14:textId="4A8ABC15" w:rsidR="00243482" w:rsidRPr="009218EB" w:rsidRDefault="00D84BA2" w:rsidP="00885E22"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0336" behindDoc="0" locked="0" layoutInCell="1" allowOverlap="1" wp14:anchorId="464C7759" wp14:editId="475E4254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242570</wp:posOffset>
                  </wp:positionV>
                  <wp:extent cx="684530" cy="752475"/>
                  <wp:effectExtent l="0" t="0" r="1270" b="9525"/>
                  <wp:wrapNone/>
                  <wp:docPr id="13" name="Image 13" descr="Macintosh HD:Users:vivi:Desktop:Capture d’écran 2016-02-07 à 21.5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6-02-07 à 21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25A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0EBFC" wp14:editId="037F19F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2.6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" fillcolor="white [3212]" strokecolor="black [3213]"/>
                  </w:pict>
                </mc:Fallback>
              </mc:AlternateContent>
            </w:r>
            <w:r w:rsidR="00885E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20E52">
              <w:rPr>
                <w:rFonts w:ascii="Arial" w:hAnsi="Arial" w:cs="Arial"/>
                <w:sz w:val="24"/>
                <w:szCs w:val="24"/>
              </w:rPr>
              <w:t>Nommer les personnages de l’histoire</w:t>
            </w:r>
          </w:p>
          <w:p w14:paraId="610475D2" w14:textId="52A4C1E7" w:rsidR="00E62538" w:rsidRPr="009218EB" w:rsidRDefault="00D84BA2" w:rsidP="00F56CC4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48F054C4" wp14:editId="0C6EE234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1263650</wp:posOffset>
                  </wp:positionV>
                  <wp:extent cx="276860" cy="294640"/>
                  <wp:effectExtent l="0" t="0" r="2540" b="1016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2384" behindDoc="0" locked="0" layoutInCell="1" allowOverlap="1" wp14:anchorId="114D357D" wp14:editId="0B28023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1035050</wp:posOffset>
                  </wp:positionV>
                  <wp:extent cx="684530" cy="563245"/>
                  <wp:effectExtent l="0" t="0" r="1270" b="0"/>
                  <wp:wrapNone/>
                  <wp:docPr id="15" name="Image 15" descr="Macintosh HD:Users:vivi:Desktop:Capture d’écran 2016-02-07 à 21.57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ivi:Desktop:Capture d’écran 2016-02-07 à 21.57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8288" behindDoc="0" locked="0" layoutInCell="1" allowOverlap="1" wp14:anchorId="0911B009" wp14:editId="158EEF6F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463550</wp:posOffset>
                  </wp:positionV>
                  <wp:extent cx="685800" cy="1072515"/>
                  <wp:effectExtent l="0" t="0" r="0" b="0"/>
                  <wp:wrapNone/>
                  <wp:docPr id="11" name="Image 11" descr="Macintosh HD:Users:vivi:Desktop:Capture d’écran 2016-02-07 à 21.57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6-02-07 à 21.57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1360" behindDoc="0" locked="0" layoutInCell="1" allowOverlap="1" wp14:anchorId="5F945909" wp14:editId="6B0A749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234950</wp:posOffset>
                  </wp:positionV>
                  <wp:extent cx="706120" cy="1186815"/>
                  <wp:effectExtent l="0" t="0" r="5080" b="6985"/>
                  <wp:wrapNone/>
                  <wp:docPr id="14" name="Image 14" descr="Macintosh HD:Users:vivi:Desktop:Capture d’écran 2016-02-07 à 21.57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6-02-07 à 21.57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9312" behindDoc="0" locked="0" layoutInCell="1" allowOverlap="1" wp14:anchorId="6B606E64" wp14:editId="15AF983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521335" cy="784225"/>
                  <wp:effectExtent l="0" t="0" r="12065" b="3175"/>
                  <wp:wrapNone/>
                  <wp:docPr id="12" name="Image 12" descr="Macintosh HD:Users:vivi:Desktop:Capture d’écran 2016-02-07 à 21.57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6-02-07 à 21.57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0404955B" w14:textId="40B8D76C" w:rsidR="009D525A" w:rsidRPr="00032964" w:rsidRDefault="009D525A" w:rsidP="009218EB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436CB" wp14:editId="4B897B2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-2.3pt;margin-top:1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E62538" w:rsidRPr="009218EB">
              <w:t xml:space="preserve"> </w:t>
            </w:r>
            <w:r w:rsidR="00961675" w:rsidRPr="009218EB">
              <w:t xml:space="preserve">    </w:t>
            </w:r>
            <w:r w:rsidR="00920E52">
              <w:t>T</w:t>
            </w:r>
            <w:r w:rsidR="00920E52">
              <w:rPr>
                <w:rFonts w:ascii="Arial" w:hAnsi="Arial" w:cs="Arial"/>
                <w:sz w:val="24"/>
                <w:szCs w:val="24"/>
              </w:rPr>
              <w:t>rouv</w:t>
            </w:r>
            <w:r w:rsidR="00920E52">
              <w:rPr>
                <w:rFonts w:ascii="Arial" w:hAnsi="Arial" w:cs="Arial"/>
                <w:sz w:val="24"/>
                <w:szCs w:val="24"/>
              </w:rPr>
              <w:t>er le</w:t>
            </w:r>
            <w:r w:rsidR="00920E52">
              <w:rPr>
                <w:rFonts w:ascii="Arial" w:hAnsi="Arial" w:cs="Arial"/>
                <w:sz w:val="24"/>
                <w:szCs w:val="24"/>
              </w:rPr>
              <w:t xml:space="preserve"> personnage qui manque</w:t>
            </w:r>
          </w:p>
          <w:p w14:paraId="3EE270A4" w14:textId="74472624" w:rsidR="00F56CC4" w:rsidRDefault="00F56CC4" w:rsidP="009218EB"/>
          <w:p w14:paraId="0328D980" w14:textId="7F26F014" w:rsidR="00F56CC4" w:rsidRPr="009218EB" w:rsidRDefault="00D84BA2" w:rsidP="009218EB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 wp14:anchorId="1615016D" wp14:editId="13D53E28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920115</wp:posOffset>
                  </wp:positionV>
                  <wp:extent cx="276860" cy="294640"/>
                  <wp:effectExtent l="0" t="0" r="2540" b="1016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B1C3967" wp14:editId="21E65664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1263015</wp:posOffset>
                  </wp:positionV>
                  <wp:extent cx="276860" cy="294640"/>
                  <wp:effectExtent l="0" t="0" r="2540" b="1016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0" locked="0" layoutInCell="1" allowOverlap="1" wp14:anchorId="03C4E976" wp14:editId="6F59C55A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5715</wp:posOffset>
                  </wp:positionV>
                  <wp:extent cx="1834515" cy="1443990"/>
                  <wp:effectExtent l="0" t="0" r="0" b="3810"/>
                  <wp:wrapNone/>
                  <wp:docPr id="19" name="Image 19" descr="Macintosh HD:Users:vivi:Desktop:coucou-cache-c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vivi:Desktop:coucou-cache-c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14:paraId="512CBFAB" w14:textId="45ABECEC" w:rsidR="00E62538" w:rsidRPr="00032964" w:rsidRDefault="0064627E" w:rsidP="00CC1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E34761" wp14:editId="6283B33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471170</wp:posOffset>
                      </wp:positionV>
                      <wp:extent cx="1371600" cy="800100"/>
                      <wp:effectExtent l="0" t="0" r="0" b="12700"/>
                      <wp:wrapThrough wrapText="bothSides">
                        <wp:wrapPolygon edited="0">
                          <wp:start x="400" y="0"/>
                          <wp:lineTo x="400" y="21257"/>
                          <wp:lineTo x="20800" y="21257"/>
                          <wp:lineTo x="20800" y="0"/>
                          <wp:lineTo x="400" y="0"/>
                        </wp:wrapPolygon>
                      </wp:wrapThrough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4D1AF7D" w14:textId="5CCA8E67" w:rsidR="00885E22" w:rsidRPr="0064627E" w:rsidRDefault="0064627E" w:rsidP="00885E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462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 w:rsidR="00920E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un bâton à la main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7" type="#_x0000_t202" style="position:absolute;margin-left:81.3pt;margin-top:37.1pt;width:108pt;height:6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" filled="f" stroked="f">
                      <v:textbox>
                        <w:txbxContent>
                          <w:p w14:paraId="24D1AF7D" w14:textId="5CCA8E67" w:rsidR="00885E22" w:rsidRPr="0064627E" w:rsidRDefault="0064627E" w:rsidP="00885E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6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20E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un bâton à la main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B8D06A" wp14:editId="1F36C22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356870</wp:posOffset>
                      </wp:positionV>
                      <wp:extent cx="1150620" cy="685800"/>
                      <wp:effectExtent l="152400" t="25400" r="68580" b="203200"/>
                      <wp:wrapThrough wrapText="bothSides">
                        <wp:wrapPolygon edited="0">
                          <wp:start x="5722" y="-800"/>
                          <wp:lineTo x="-1430" y="0"/>
                          <wp:lineTo x="-2861" y="27200"/>
                          <wp:lineTo x="0" y="27200"/>
                          <wp:lineTo x="7629" y="25600"/>
                          <wp:lineTo x="22411" y="16800"/>
                          <wp:lineTo x="22411" y="12800"/>
                          <wp:lineTo x="16212" y="800"/>
                          <wp:lineTo x="15735" y="-800"/>
                          <wp:lineTo x="5722" y="-800"/>
                        </wp:wrapPolygon>
                      </wp:wrapThrough>
                      <wp:docPr id="31" name="Bulle rond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685800"/>
                              </a:xfrm>
                              <a:prstGeom prst="wedgeEllipseCallout">
                                <a:avLst>
                                  <a:gd name="adj1" fmla="val -59117"/>
                                  <a:gd name="adj2" fmla="val 658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A5469D" w14:textId="77777777" w:rsidR="00885E22" w:rsidRDefault="00885E22" w:rsidP="00885E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31" o:spid="_x0000_s1027" type="#_x0000_t63" style="position:absolute;margin-left:90.3pt;margin-top:28.1pt;width:90.6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" adj="-1969,25033" fillcolor="white [3212]" strokecolor="black [3213]">
                      <v:shadow on="t" opacity="22937f" mv:blur="40000f" origin=",.5" offset="0,23000emu"/>
                      <v:textbox>
                        <w:txbxContent>
                          <w:p w14:paraId="2FA5469D" w14:textId="77777777" w:rsidR="00885E22" w:rsidRDefault="00885E22" w:rsidP="00885E2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D525A"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72E43" wp14:editId="457D11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.25pt;margin-top:1.3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" fillcolor="white [3212]" strokecolor="black [3213]"/>
                  </w:pict>
                </mc:Fallback>
              </mc:AlternateContent>
            </w:r>
            <w:r w:rsidR="00E62538" w:rsidRPr="009218EB">
              <w:t xml:space="preserve">      </w:t>
            </w:r>
            <w:r w:rsidR="00920E52">
              <w:rPr>
                <w:rFonts w:ascii="Arial" w:hAnsi="Arial" w:cs="Arial"/>
                <w:sz w:val="24"/>
                <w:szCs w:val="24"/>
              </w:rPr>
              <w:t>Décrire un personnage pour le faire deviner aux copains.</w:t>
            </w:r>
          </w:p>
          <w:p w14:paraId="3CC1D77E" w14:textId="5BDA9F9D" w:rsidR="00E62538" w:rsidRPr="009218EB" w:rsidRDefault="00E62538" w:rsidP="00E62538"/>
          <w:p w14:paraId="7374DB7B" w14:textId="4B575190" w:rsidR="009D525A" w:rsidRPr="009218EB" w:rsidRDefault="00920E52" w:rsidP="00E62538">
            <w:r w:rsidRPr="00920E52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7264" behindDoc="0" locked="0" layoutInCell="1" allowOverlap="1" wp14:anchorId="51271E73" wp14:editId="0F9570B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3810</wp:posOffset>
                  </wp:positionV>
                  <wp:extent cx="687334" cy="1148658"/>
                  <wp:effectExtent l="0" t="0" r="0" b="0"/>
                  <wp:wrapNone/>
                  <wp:docPr id="10" name="Image 10" descr="Macintosh HD:Users:vivi:Desktop:Capture d’écran 2016-02-07 à 21.52.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Macintosh HD:Users:vivi:Desktop:Capture d’écran 2016-02-07 à 21.52.24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887" b="100000" l="671" r="89933">
                                        <a14:foregroundMark x1="59732" y1="21698" x2="59732" y2="21698"/>
                                        <a14:foregroundMark x1="70470" y1="36321" x2="67114" y2="330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4" cy="114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CE2" w:rsidRPr="009218EB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F28E9E8" wp14:editId="23D351D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978535</wp:posOffset>
                  </wp:positionV>
                  <wp:extent cx="276860" cy="294640"/>
                  <wp:effectExtent l="0" t="0" r="2540" b="1016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CE2" w:rsidRPr="009218EB"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75A9AA3B" wp14:editId="2919F317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635635</wp:posOffset>
                  </wp:positionV>
                  <wp:extent cx="276860" cy="294640"/>
                  <wp:effectExtent l="0" t="0" r="2540" b="1016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CE2" w:rsidRPr="009218EB"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38382AB0" wp14:editId="64DE76BE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292735</wp:posOffset>
                  </wp:positionV>
                  <wp:extent cx="276860" cy="294640"/>
                  <wp:effectExtent l="0" t="0" r="2540" b="1016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8DC93" w14:textId="77777777" w:rsidR="00243482" w:rsidRDefault="002050EA" w:rsidP="00243482">
      <w:pPr>
        <w:pStyle w:val="Sansinterligne"/>
        <w:rPr>
          <w:sz w:val="16"/>
          <w:szCs w:val="16"/>
        </w:rPr>
      </w:pPr>
      <w:r>
        <w:t xml:space="preserve"> </w:t>
      </w:r>
      <w:r w:rsidR="00243482">
        <w:t xml:space="preserve"> </w:t>
      </w:r>
    </w:p>
    <w:p w14:paraId="236A8929" w14:textId="77777777" w:rsidR="00D84BA2" w:rsidRDefault="00D84BA2" w:rsidP="00D84BA2">
      <w:pPr>
        <w:pStyle w:val="Sansinterligne"/>
        <w:rPr>
          <w:sz w:val="16"/>
          <w:szCs w:val="16"/>
        </w:rPr>
      </w:pPr>
    </w:p>
    <w:p w14:paraId="491CB6EC" w14:textId="77777777" w:rsidR="00D84BA2" w:rsidRPr="00032964" w:rsidRDefault="00D84BA2" w:rsidP="00D84BA2">
      <w:pPr>
        <w:pStyle w:val="Sansinterligne"/>
        <w:rPr>
          <w:rFonts w:ascii="Arial Rounded MT Bold" w:hAnsi="Arial Rounded MT Bold"/>
          <w:b/>
          <w:sz w:val="24"/>
          <w:szCs w:val="24"/>
        </w:rPr>
      </w:pPr>
      <w:r w:rsidRPr="00032964">
        <w:rPr>
          <w:rFonts w:ascii="Arial Rounded MT Bold" w:hAnsi="Arial Rounded MT Bold"/>
          <w:b/>
          <w:sz w:val="20"/>
          <w:szCs w:val="20"/>
        </w:rPr>
        <w:t xml:space="preserve">                                                                                                 </w:t>
      </w:r>
      <w:r w:rsidRPr="00032964">
        <w:rPr>
          <w:rFonts w:ascii="Arial Rounded MT Bold" w:hAnsi="Arial Rounded MT Bold"/>
          <w:b/>
          <w:sz w:val="24"/>
          <w:szCs w:val="24"/>
        </w:rPr>
        <w:t>Je suis capable de …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3827"/>
      </w:tblGrid>
      <w:tr w:rsidR="00D84BA2" w:rsidRPr="009218EB" w14:paraId="06521427" w14:textId="77777777" w:rsidTr="00996B20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24B15" w14:textId="77777777" w:rsidR="00D84BA2" w:rsidRPr="00F56CC4" w:rsidRDefault="00D84BA2" w:rsidP="00996B20">
            <w:pPr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8768" behindDoc="0" locked="0" layoutInCell="1" allowOverlap="1" wp14:anchorId="6CD2666C" wp14:editId="5EB031D2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356870</wp:posOffset>
                  </wp:positionV>
                  <wp:extent cx="1143000" cy="1032669"/>
                  <wp:effectExtent l="0" t="0" r="0" b="8890"/>
                  <wp:wrapNone/>
                  <wp:docPr id="27" name="Image 27" descr="Macintosh HD:Users:vivi:Desktop:FROID:ALBUMS OURS:51DM3qSsqSL._SY450_BO1,204,203,200_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FROID:ALBUMS OURS:51DM3qSsqSL._SY450_BO1,204,203,200_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MOBILISER LE LANGAGE ORAL</w:t>
            </w:r>
          </w:p>
          <w:p w14:paraId="06274C2F" w14:textId="77777777" w:rsidR="00D84BA2" w:rsidRPr="009218EB" w:rsidRDefault="00D84BA2" w:rsidP="00996B20"/>
          <w:p w14:paraId="2CA25BC0" w14:textId="77777777" w:rsidR="00D84BA2" w:rsidRDefault="00D84BA2" w:rsidP="00996B20">
            <w:pPr>
              <w:rPr>
                <w:sz w:val="16"/>
                <w:szCs w:val="16"/>
              </w:rPr>
            </w:pPr>
          </w:p>
          <w:p w14:paraId="6BA6A2D3" w14:textId="77777777" w:rsidR="00D84BA2" w:rsidRPr="00032964" w:rsidRDefault="00D84BA2" w:rsidP="00996B20">
            <w:pPr>
              <w:rPr>
                <w:sz w:val="16"/>
                <w:szCs w:val="16"/>
              </w:rPr>
            </w:pPr>
          </w:p>
          <w:p w14:paraId="72C15CD4" w14:textId="77777777" w:rsidR="00D84BA2" w:rsidRDefault="00D84BA2" w:rsidP="00996B20"/>
          <w:p w14:paraId="7F132BAB" w14:textId="77777777" w:rsidR="00D84BA2" w:rsidRDefault="00D84BA2" w:rsidP="00996B20"/>
          <w:p w14:paraId="1D7F4CAA" w14:textId="77777777" w:rsidR="00D84BA2" w:rsidRDefault="00D84BA2" w:rsidP="00996B20"/>
          <w:p w14:paraId="37ACCDE1" w14:textId="77777777" w:rsidR="00D84BA2" w:rsidRPr="009218EB" w:rsidRDefault="00D84BA2" w:rsidP="00996B20">
            <w:r>
              <w:rPr>
                <w:noProof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28743768" wp14:editId="0D7E5CC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28" name="Image 28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30C72" w14:textId="77777777" w:rsidR="00D84BA2" w:rsidRPr="009218EB" w:rsidRDefault="00D84BA2" w:rsidP="00996B20"/>
          <w:p w14:paraId="21E17E35" w14:textId="77777777" w:rsidR="00D84BA2" w:rsidRPr="009218EB" w:rsidRDefault="00D84BA2" w:rsidP="00996B20"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3B95F5C" wp14:editId="398C20F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8255</wp:posOffset>
                      </wp:positionV>
                      <wp:extent cx="440690" cy="249555"/>
                      <wp:effectExtent l="0" t="0" r="10478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069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ADB855" w14:textId="77777777" w:rsidR="00D84BA2" w:rsidRPr="00F32F88" w:rsidRDefault="00D84BA2" w:rsidP="00D84BA2">
                                  <w:pP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Vivi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598846" lon="303460" rev="26515"/>
                                </a:camera>
                                <a:lightRig rig="threePt" dir="t"/>
                              </a:scene3d>
                              <a:flatTx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9" type="#_x0000_t202" style="position:absolute;margin-left:123.95pt;margin-top:.65pt;width:34.7pt;height:19.6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" filled="f" stroked="f">
                      <v:textbox>
                        <w:txbxContent>
                          <w:p w14:paraId="35ADB855" w14:textId="77777777" w:rsidR="00D84BA2" w:rsidRPr="00F32F88" w:rsidRDefault="00D84BA2" w:rsidP="00D84BA2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Vivi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D89331" wp14:editId="4293B03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1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62B3766B" w14:textId="77777777" w:rsidR="00D84BA2" w:rsidRPr="009218EB" w:rsidRDefault="00D84BA2" w:rsidP="00996B20"/>
        </w:tc>
        <w:tc>
          <w:tcPr>
            <w:tcW w:w="4252" w:type="dxa"/>
            <w:tcBorders>
              <w:left w:val="single" w:sz="18" w:space="0" w:color="auto"/>
            </w:tcBorders>
          </w:tcPr>
          <w:p w14:paraId="19D2C56F" w14:textId="77777777" w:rsidR="00D84BA2" w:rsidRPr="009218EB" w:rsidRDefault="00D84BA2" w:rsidP="00996B20"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3888" behindDoc="0" locked="0" layoutInCell="1" allowOverlap="1" wp14:anchorId="36DD1483" wp14:editId="5A68C532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242570</wp:posOffset>
                  </wp:positionV>
                  <wp:extent cx="684530" cy="752475"/>
                  <wp:effectExtent l="0" t="0" r="1270" b="9525"/>
                  <wp:wrapNone/>
                  <wp:docPr id="29" name="Image 29" descr="Macintosh HD:Users:vivi:Desktop:Capture d’écran 2016-02-07 à 21.5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6-02-07 à 21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6206AE" wp14:editId="4BA6E9D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-2.6pt;margin-top:1.3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Nommer les personnages de l’histoire</w:t>
            </w:r>
          </w:p>
          <w:p w14:paraId="45ECEFA4" w14:textId="77777777" w:rsidR="00D84BA2" w:rsidRPr="009218EB" w:rsidRDefault="00D84BA2" w:rsidP="00996B20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5D65085D" wp14:editId="07FEAF4E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1263650</wp:posOffset>
                  </wp:positionV>
                  <wp:extent cx="276860" cy="294640"/>
                  <wp:effectExtent l="0" t="0" r="2540" b="1016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5097FCCE" wp14:editId="71CA50E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1035050</wp:posOffset>
                  </wp:positionV>
                  <wp:extent cx="684530" cy="563245"/>
                  <wp:effectExtent l="0" t="0" r="1270" b="0"/>
                  <wp:wrapNone/>
                  <wp:docPr id="32" name="Image 32" descr="Macintosh HD:Users:vivi:Desktop:Capture d’écran 2016-02-07 à 21.57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ivi:Desktop:Capture d’écran 2016-02-07 à 21.57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1840" behindDoc="0" locked="0" layoutInCell="1" allowOverlap="1" wp14:anchorId="798DFD70" wp14:editId="57409DF5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463550</wp:posOffset>
                  </wp:positionV>
                  <wp:extent cx="685800" cy="1072515"/>
                  <wp:effectExtent l="0" t="0" r="0" b="0"/>
                  <wp:wrapNone/>
                  <wp:docPr id="34" name="Image 34" descr="Macintosh HD:Users:vivi:Desktop:Capture d’écran 2016-02-07 à 21.57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6-02-07 à 21.57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4912" behindDoc="0" locked="0" layoutInCell="1" allowOverlap="1" wp14:anchorId="64F8ABF9" wp14:editId="32EA65D8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234950</wp:posOffset>
                  </wp:positionV>
                  <wp:extent cx="706120" cy="1186815"/>
                  <wp:effectExtent l="0" t="0" r="5080" b="6985"/>
                  <wp:wrapNone/>
                  <wp:docPr id="36" name="Image 36" descr="Macintosh HD:Users:vivi:Desktop:Capture d’écran 2016-02-07 à 21.57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6-02-07 à 21.57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2864" behindDoc="0" locked="0" layoutInCell="1" allowOverlap="1" wp14:anchorId="6551E902" wp14:editId="1264CDE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521335" cy="784225"/>
                  <wp:effectExtent l="0" t="0" r="12065" b="3175"/>
                  <wp:wrapNone/>
                  <wp:docPr id="37" name="Image 37" descr="Macintosh HD:Users:vivi:Desktop:Capture d’écran 2016-02-07 à 21.57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6-02-07 à 21.57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2DB248E3" w14:textId="77777777" w:rsidR="00D84BA2" w:rsidRPr="00032964" w:rsidRDefault="00D84BA2" w:rsidP="00996B20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03B6757" wp14:editId="41F8415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-2.3pt;margin-top:1.3pt;width:11.2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</w:t>
            </w:r>
            <w:r>
              <w:t>T</w:t>
            </w:r>
            <w:r>
              <w:rPr>
                <w:rFonts w:ascii="Arial" w:hAnsi="Arial" w:cs="Arial"/>
                <w:sz w:val="24"/>
                <w:szCs w:val="24"/>
              </w:rPr>
              <w:t>rouver le personnage qui manque</w:t>
            </w:r>
          </w:p>
          <w:p w14:paraId="2BA2EBEE" w14:textId="77777777" w:rsidR="00D84BA2" w:rsidRDefault="00D84BA2" w:rsidP="00996B20"/>
          <w:p w14:paraId="2441DD88" w14:textId="77777777" w:rsidR="00D84BA2" w:rsidRPr="009218EB" w:rsidRDefault="00D84BA2" w:rsidP="00996B20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4672" behindDoc="0" locked="0" layoutInCell="1" allowOverlap="1" wp14:anchorId="6BEF33B7" wp14:editId="529FEB84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920115</wp:posOffset>
                  </wp:positionV>
                  <wp:extent cx="276860" cy="294640"/>
                  <wp:effectExtent l="0" t="0" r="2540" b="1016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799552" behindDoc="0" locked="0" layoutInCell="1" allowOverlap="1" wp14:anchorId="5C1B007E" wp14:editId="12EEBDF0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1263015</wp:posOffset>
                  </wp:positionV>
                  <wp:extent cx="276860" cy="294640"/>
                  <wp:effectExtent l="0" t="0" r="2540" b="1016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16960" behindDoc="0" locked="0" layoutInCell="1" allowOverlap="1" wp14:anchorId="6BF963B2" wp14:editId="597296C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5715</wp:posOffset>
                  </wp:positionV>
                  <wp:extent cx="1834515" cy="1443990"/>
                  <wp:effectExtent l="0" t="0" r="0" b="3810"/>
                  <wp:wrapNone/>
                  <wp:docPr id="42" name="Image 42" descr="Macintosh HD:Users:vivi:Desktop:coucou-cache-c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vivi:Desktop:coucou-cache-c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14:paraId="0DDC7C9B" w14:textId="77777777" w:rsidR="00D84BA2" w:rsidRPr="00032964" w:rsidRDefault="00D84BA2" w:rsidP="00996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C0E43F4" wp14:editId="6A51B94F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471170</wp:posOffset>
                      </wp:positionV>
                      <wp:extent cx="1371600" cy="800100"/>
                      <wp:effectExtent l="0" t="0" r="0" b="12700"/>
                      <wp:wrapThrough wrapText="bothSides">
                        <wp:wrapPolygon edited="0">
                          <wp:start x="400" y="0"/>
                          <wp:lineTo x="400" y="21257"/>
                          <wp:lineTo x="20800" y="21257"/>
                          <wp:lineTo x="20800" y="0"/>
                          <wp:lineTo x="400" y="0"/>
                        </wp:wrapPolygon>
                      </wp:wrapThrough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DD5BBF0" w14:textId="77777777" w:rsidR="00D84BA2" w:rsidRPr="0064627E" w:rsidRDefault="00D84BA2" w:rsidP="00D84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462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 a un bâton à la main…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4" o:spid="_x0000_s1030" type="#_x0000_t202" style="position:absolute;margin-left:81.3pt;margin-top:37.1pt;width:108pt;height:6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" filled="f" stroked="f">
                      <v:textbox>
                        <w:txbxContent>
                          <w:p w14:paraId="6DD5BBF0" w14:textId="77777777" w:rsidR="00D84BA2" w:rsidRPr="0064627E" w:rsidRDefault="00D84BA2" w:rsidP="00D84B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6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a un bâton à la main…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C3F0B73" wp14:editId="79A72F5D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356870</wp:posOffset>
                      </wp:positionV>
                      <wp:extent cx="1150620" cy="685800"/>
                      <wp:effectExtent l="152400" t="25400" r="68580" b="203200"/>
                      <wp:wrapThrough wrapText="bothSides">
                        <wp:wrapPolygon edited="0">
                          <wp:start x="5722" y="-800"/>
                          <wp:lineTo x="-1430" y="0"/>
                          <wp:lineTo x="-2861" y="27200"/>
                          <wp:lineTo x="0" y="27200"/>
                          <wp:lineTo x="7629" y="25600"/>
                          <wp:lineTo x="22411" y="16800"/>
                          <wp:lineTo x="22411" y="12800"/>
                          <wp:lineTo x="16212" y="800"/>
                          <wp:lineTo x="15735" y="-800"/>
                          <wp:lineTo x="5722" y="-800"/>
                        </wp:wrapPolygon>
                      </wp:wrapThrough>
                      <wp:docPr id="25" name="Bulle rond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685800"/>
                              </a:xfrm>
                              <a:prstGeom prst="wedgeEllipseCallout">
                                <a:avLst>
                                  <a:gd name="adj1" fmla="val -59117"/>
                                  <a:gd name="adj2" fmla="val 658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8B31D" w14:textId="77777777" w:rsidR="00D84BA2" w:rsidRDefault="00D84BA2" w:rsidP="00D84B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25" o:spid="_x0000_s1031" type="#_x0000_t63" style="position:absolute;margin-left:90.3pt;margin-top:28.1pt;width:90.6pt;height:5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" adj="-1969,25033" fillcolor="white [3212]" strokecolor="black [3213]">
                      <v:shadow on="t" opacity="22937f" mv:blur="40000f" origin=",.5" offset="0,23000emu"/>
                      <v:textbox>
                        <w:txbxContent>
                          <w:p w14:paraId="48A8B31D" w14:textId="77777777" w:rsidR="00D84BA2" w:rsidRDefault="00D84BA2" w:rsidP="00D84BA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DD0F4E7" wp14:editId="74500DF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.25pt;margin-top:1.3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Décrire un personnage pour le faire deviner aux copains.</w:t>
            </w:r>
          </w:p>
          <w:p w14:paraId="5EA503C0" w14:textId="77777777" w:rsidR="00D84BA2" w:rsidRPr="009218EB" w:rsidRDefault="00D84BA2" w:rsidP="00996B20"/>
          <w:p w14:paraId="7B8DB47D" w14:textId="77777777" w:rsidR="00D84BA2" w:rsidRPr="009218EB" w:rsidRDefault="00D84BA2" w:rsidP="00996B20">
            <w:r w:rsidRPr="00920E52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3E34CAF2" wp14:editId="0A5A7677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3810</wp:posOffset>
                  </wp:positionV>
                  <wp:extent cx="687334" cy="1148658"/>
                  <wp:effectExtent l="0" t="0" r="0" b="0"/>
                  <wp:wrapNone/>
                  <wp:docPr id="43" name="Image 43" descr="Macintosh HD:Users:vivi:Desktop:Capture d’écran 2016-02-07 à 21.52.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Macintosh HD:Users:vivi:Desktop:Capture d’écran 2016-02-07 à 21.52.24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887" b="100000" l="671" r="89933">
                                        <a14:foregroundMark x1="59732" y1="21698" x2="59732" y2="21698"/>
                                        <a14:foregroundMark x1="70470" y1="36321" x2="67114" y2="330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4" cy="114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4B7F70D2" wp14:editId="73180DF7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978535</wp:posOffset>
                  </wp:positionV>
                  <wp:extent cx="276860" cy="294640"/>
                  <wp:effectExtent l="0" t="0" r="2540" b="1016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3648" behindDoc="0" locked="0" layoutInCell="1" allowOverlap="1" wp14:anchorId="7CDCA939" wp14:editId="3854F082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635635</wp:posOffset>
                  </wp:positionV>
                  <wp:extent cx="276860" cy="294640"/>
                  <wp:effectExtent l="0" t="0" r="2540" b="1016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02624" behindDoc="0" locked="0" layoutInCell="1" allowOverlap="1" wp14:anchorId="2D9B8E5C" wp14:editId="43B11ED0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292735</wp:posOffset>
                  </wp:positionV>
                  <wp:extent cx="276860" cy="294640"/>
                  <wp:effectExtent l="0" t="0" r="2540" b="1016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DBCFA6" w14:textId="77777777" w:rsidR="00D84BA2" w:rsidRDefault="00D84BA2" w:rsidP="00D84BA2">
      <w:pPr>
        <w:pStyle w:val="Sansinterligne"/>
        <w:rPr>
          <w:sz w:val="16"/>
          <w:szCs w:val="16"/>
        </w:rPr>
      </w:pPr>
      <w:r>
        <w:t xml:space="preserve">  </w:t>
      </w:r>
    </w:p>
    <w:p w14:paraId="2CB9BE9D" w14:textId="77777777" w:rsidR="00D84BA2" w:rsidRDefault="00D84BA2" w:rsidP="00D84BA2">
      <w:pPr>
        <w:pStyle w:val="Sansinterligne"/>
        <w:rPr>
          <w:sz w:val="16"/>
          <w:szCs w:val="16"/>
        </w:rPr>
      </w:pPr>
    </w:p>
    <w:p w14:paraId="74081B0B" w14:textId="77777777" w:rsidR="00D84BA2" w:rsidRDefault="00D84BA2" w:rsidP="00D84BA2">
      <w:pPr>
        <w:pStyle w:val="Sansinterligne"/>
        <w:rPr>
          <w:sz w:val="16"/>
          <w:szCs w:val="16"/>
        </w:rPr>
      </w:pPr>
    </w:p>
    <w:p w14:paraId="760270ED" w14:textId="77777777" w:rsidR="00D84BA2" w:rsidRPr="00032964" w:rsidRDefault="00D84BA2" w:rsidP="00D84BA2">
      <w:pPr>
        <w:pStyle w:val="Sansinterligne"/>
        <w:rPr>
          <w:rFonts w:ascii="Arial Rounded MT Bold" w:hAnsi="Arial Rounded MT Bold"/>
          <w:b/>
          <w:sz w:val="24"/>
          <w:szCs w:val="24"/>
        </w:rPr>
      </w:pPr>
      <w:r w:rsidRPr="00032964">
        <w:rPr>
          <w:rFonts w:ascii="Arial Rounded MT Bold" w:hAnsi="Arial Rounded MT Bold"/>
          <w:b/>
          <w:sz w:val="20"/>
          <w:szCs w:val="20"/>
        </w:rPr>
        <w:t xml:space="preserve">                                                                                                 </w:t>
      </w:r>
      <w:r w:rsidRPr="00032964">
        <w:rPr>
          <w:rFonts w:ascii="Arial Rounded MT Bold" w:hAnsi="Arial Rounded MT Bold"/>
          <w:b/>
          <w:sz w:val="24"/>
          <w:szCs w:val="24"/>
        </w:rPr>
        <w:t>Je suis capable de …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4252"/>
        <w:gridCol w:w="4253"/>
        <w:gridCol w:w="3827"/>
      </w:tblGrid>
      <w:tr w:rsidR="00D84BA2" w:rsidRPr="009218EB" w14:paraId="3A8532CD" w14:textId="77777777" w:rsidTr="00996B20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31EB8" w14:textId="77777777" w:rsidR="00D84BA2" w:rsidRPr="00F56CC4" w:rsidRDefault="00D84BA2" w:rsidP="00996B20">
            <w:pPr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2320" behindDoc="0" locked="0" layoutInCell="1" allowOverlap="1" wp14:anchorId="5FF53437" wp14:editId="5CE0F958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356870</wp:posOffset>
                  </wp:positionV>
                  <wp:extent cx="1143000" cy="1032669"/>
                  <wp:effectExtent l="0" t="0" r="0" b="8890"/>
                  <wp:wrapNone/>
                  <wp:docPr id="57" name="Image 57" descr="Macintosh HD:Users:vivi:Desktop:FROID:ALBUMS OURS:51DM3qSsqSL._SY450_BO1,204,203,200_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FROID:ALBUMS OURS:51DM3qSsqSL._SY450_BO1,204,203,200_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MOBILISER LE LANGAGE ORAL</w:t>
            </w:r>
          </w:p>
          <w:p w14:paraId="30AE64F7" w14:textId="77777777" w:rsidR="00D84BA2" w:rsidRPr="009218EB" w:rsidRDefault="00D84BA2" w:rsidP="00996B20"/>
          <w:p w14:paraId="2D6435B1" w14:textId="77777777" w:rsidR="00D84BA2" w:rsidRDefault="00D84BA2" w:rsidP="00996B20">
            <w:pPr>
              <w:rPr>
                <w:sz w:val="16"/>
                <w:szCs w:val="16"/>
              </w:rPr>
            </w:pPr>
          </w:p>
          <w:p w14:paraId="786C9898" w14:textId="77777777" w:rsidR="00D84BA2" w:rsidRPr="00032964" w:rsidRDefault="00D84BA2" w:rsidP="00996B20">
            <w:pPr>
              <w:rPr>
                <w:sz w:val="16"/>
                <w:szCs w:val="16"/>
              </w:rPr>
            </w:pPr>
          </w:p>
          <w:p w14:paraId="7927027D" w14:textId="77777777" w:rsidR="00D84BA2" w:rsidRDefault="00D84BA2" w:rsidP="00996B20"/>
          <w:p w14:paraId="68977E9A" w14:textId="77777777" w:rsidR="00D84BA2" w:rsidRDefault="00D84BA2" w:rsidP="00996B20"/>
          <w:p w14:paraId="16E0CA44" w14:textId="77777777" w:rsidR="00D84BA2" w:rsidRDefault="00D84BA2" w:rsidP="00996B20"/>
          <w:p w14:paraId="48BC50E5" w14:textId="77777777" w:rsidR="00D84BA2" w:rsidRPr="009218EB" w:rsidRDefault="00D84BA2" w:rsidP="00996B20">
            <w:r>
              <w:rPr>
                <w:noProof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3DCA9D3B" wp14:editId="20FEA85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58" name="Image 58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831E3" w14:textId="77777777" w:rsidR="00D84BA2" w:rsidRPr="009218EB" w:rsidRDefault="00D84BA2" w:rsidP="00996B20"/>
          <w:p w14:paraId="4D1EC35B" w14:textId="77777777" w:rsidR="00D84BA2" w:rsidRPr="009218EB" w:rsidRDefault="00D84BA2" w:rsidP="00996B20"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48DE002" wp14:editId="31D79FF8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8255</wp:posOffset>
                      </wp:positionV>
                      <wp:extent cx="440690" cy="249555"/>
                      <wp:effectExtent l="0" t="0" r="10478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4069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7DEA9" w14:textId="77777777" w:rsidR="00D84BA2" w:rsidRPr="00F32F88" w:rsidRDefault="00D84BA2" w:rsidP="00D84BA2">
                                  <w:pP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Vivi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598846" lon="303460" rev="26515"/>
                                </a:camera>
                                <a:lightRig rig="threePt" dir="t"/>
                              </a:scene3d>
                              <a:flatTx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0" o:spid="_x0000_s1032" type="#_x0000_t202" style="position:absolute;margin-left:123.95pt;margin-top:.65pt;width:34.7pt;height:19.65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" filled="f" stroked="f">
                      <v:textbox>
                        <w:txbxContent>
                          <w:p w14:paraId="7CF7DEA9" w14:textId="77777777" w:rsidR="00D84BA2" w:rsidRPr="00F32F88" w:rsidRDefault="00D84BA2" w:rsidP="00D84BA2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Vivi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20AE82" wp14:editId="58D37AA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80010</wp:posOffset>
                      </wp:positionV>
                      <wp:extent cx="1581150" cy="0"/>
                      <wp:effectExtent l="0" t="0" r="19050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1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.3pt" to="132.3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3039577F" w14:textId="77777777" w:rsidR="00D84BA2" w:rsidRPr="009218EB" w:rsidRDefault="00D84BA2" w:rsidP="00996B20"/>
        </w:tc>
        <w:tc>
          <w:tcPr>
            <w:tcW w:w="4252" w:type="dxa"/>
            <w:tcBorders>
              <w:left w:val="single" w:sz="18" w:space="0" w:color="auto"/>
            </w:tcBorders>
          </w:tcPr>
          <w:p w14:paraId="22DE6A05" w14:textId="77777777" w:rsidR="00D84BA2" w:rsidRPr="009218EB" w:rsidRDefault="00D84BA2" w:rsidP="00996B20"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4415592C" wp14:editId="020AB42C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242570</wp:posOffset>
                  </wp:positionV>
                  <wp:extent cx="684530" cy="752475"/>
                  <wp:effectExtent l="0" t="0" r="1270" b="9525"/>
                  <wp:wrapNone/>
                  <wp:docPr id="59" name="Image 59" descr="Macintosh HD:Users:vivi:Desktop:Capture d’écran 2016-02-07 à 21.57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6-02-07 à 21.57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AE9E86" wp14:editId="190470C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-2.6pt;margin-top:1.3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" fillcolor="white [3212]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Nommer les personnages de l’histoire</w:t>
            </w:r>
          </w:p>
          <w:p w14:paraId="49961536" w14:textId="77777777" w:rsidR="00D84BA2" w:rsidRPr="009218EB" w:rsidRDefault="00D84BA2" w:rsidP="00996B20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5A670A4F" wp14:editId="3E03633F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1263650</wp:posOffset>
                  </wp:positionV>
                  <wp:extent cx="276860" cy="294640"/>
                  <wp:effectExtent l="0" t="0" r="2540" b="1016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23034CF8" wp14:editId="50AC7AD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1035050</wp:posOffset>
                  </wp:positionV>
                  <wp:extent cx="684530" cy="563245"/>
                  <wp:effectExtent l="0" t="0" r="1270" b="0"/>
                  <wp:wrapNone/>
                  <wp:docPr id="68" name="Image 68" descr="Macintosh HD:Users:vivi:Desktop:Capture d’écran 2016-02-07 à 21.57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ivi:Desktop:Capture d’écran 2016-02-07 à 21.57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5392" behindDoc="0" locked="0" layoutInCell="1" allowOverlap="1" wp14:anchorId="03F18584" wp14:editId="639BD2A5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463550</wp:posOffset>
                  </wp:positionV>
                  <wp:extent cx="685800" cy="1072515"/>
                  <wp:effectExtent l="0" t="0" r="0" b="0"/>
                  <wp:wrapNone/>
                  <wp:docPr id="69" name="Image 69" descr="Macintosh HD:Users:vivi:Desktop:Capture d’écran 2016-02-07 à 21.57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6-02-07 à 21.57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8464" behindDoc="0" locked="0" layoutInCell="1" allowOverlap="1" wp14:anchorId="6BECFEE5" wp14:editId="7DFB9A2A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234950</wp:posOffset>
                  </wp:positionV>
                  <wp:extent cx="706120" cy="1186815"/>
                  <wp:effectExtent l="0" t="0" r="5080" b="6985"/>
                  <wp:wrapNone/>
                  <wp:docPr id="70" name="Image 70" descr="Macintosh HD:Users:vivi:Desktop:Capture d’écran 2016-02-07 à 21.57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6-02-07 à 21.57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6416" behindDoc="0" locked="0" layoutInCell="1" allowOverlap="1" wp14:anchorId="38562A94" wp14:editId="5CAC4A3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521335" cy="784225"/>
                  <wp:effectExtent l="0" t="0" r="12065" b="3175"/>
                  <wp:wrapNone/>
                  <wp:docPr id="71" name="Image 71" descr="Macintosh HD:Users:vivi:Desktop:Capture d’écran 2016-02-07 à 21.57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6-02-07 à 21.57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1DB898D4" w14:textId="77777777" w:rsidR="00D84BA2" w:rsidRPr="00032964" w:rsidRDefault="00D84BA2" w:rsidP="00996B20">
            <w:pPr>
              <w:rPr>
                <w:rFonts w:ascii="Arial" w:hAnsi="Arial" w:cs="Arial"/>
                <w:sz w:val="24"/>
                <w:szCs w:val="24"/>
              </w:rPr>
            </w:pP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A78FF2" wp14:editId="2F4A15B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-2.3pt;margin-top:1.3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</w:t>
            </w:r>
            <w:r>
              <w:t>T</w:t>
            </w:r>
            <w:r>
              <w:rPr>
                <w:rFonts w:ascii="Arial" w:hAnsi="Arial" w:cs="Arial"/>
                <w:sz w:val="24"/>
                <w:szCs w:val="24"/>
              </w:rPr>
              <w:t>rouver le personnage qui manque</w:t>
            </w:r>
          </w:p>
          <w:p w14:paraId="4DCBB92F" w14:textId="77777777" w:rsidR="00D84BA2" w:rsidRDefault="00D84BA2" w:rsidP="00996B20"/>
          <w:p w14:paraId="1B8C1472" w14:textId="77777777" w:rsidR="00D84BA2" w:rsidRPr="009218EB" w:rsidRDefault="00D84BA2" w:rsidP="00996B20"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482F4540" wp14:editId="58807E31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920115</wp:posOffset>
                  </wp:positionV>
                  <wp:extent cx="276860" cy="294640"/>
                  <wp:effectExtent l="0" t="0" r="2540" b="1016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3104" behindDoc="0" locked="0" layoutInCell="1" allowOverlap="1" wp14:anchorId="547604C0" wp14:editId="4EA1299E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1263015</wp:posOffset>
                  </wp:positionV>
                  <wp:extent cx="276860" cy="294640"/>
                  <wp:effectExtent l="0" t="0" r="2540" b="1016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40512" behindDoc="0" locked="0" layoutInCell="1" allowOverlap="1" wp14:anchorId="17C67382" wp14:editId="334A054A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5715</wp:posOffset>
                  </wp:positionV>
                  <wp:extent cx="1834515" cy="1443990"/>
                  <wp:effectExtent l="0" t="0" r="0" b="3810"/>
                  <wp:wrapNone/>
                  <wp:docPr id="75" name="Image 75" descr="Macintosh HD:Users:vivi:Desktop:coucou-cache-c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vivi:Desktop:coucou-cache-c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14:paraId="67F9211E" w14:textId="77777777" w:rsidR="00D84BA2" w:rsidRPr="00032964" w:rsidRDefault="00D84BA2" w:rsidP="00996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9B9B12A" wp14:editId="23CE6476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471170</wp:posOffset>
                      </wp:positionV>
                      <wp:extent cx="1371600" cy="800100"/>
                      <wp:effectExtent l="0" t="0" r="0" b="12700"/>
                      <wp:wrapThrough wrapText="bothSides">
                        <wp:wrapPolygon edited="0">
                          <wp:start x="400" y="0"/>
                          <wp:lineTo x="400" y="21257"/>
                          <wp:lineTo x="20800" y="21257"/>
                          <wp:lineTo x="20800" y="0"/>
                          <wp:lineTo x="400" y="0"/>
                        </wp:wrapPolygon>
                      </wp:wrapThrough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75E1A55" w14:textId="77777777" w:rsidR="00D84BA2" w:rsidRPr="0064627E" w:rsidRDefault="00D84BA2" w:rsidP="00D84B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6462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 a un bâton à la main…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4" o:spid="_x0000_s1033" type="#_x0000_t202" style="position:absolute;margin-left:81.3pt;margin-top:37.1pt;width:108pt;height:6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" filled="f" stroked="f">
                      <v:textbox>
                        <w:txbxContent>
                          <w:p w14:paraId="675E1A55" w14:textId="77777777" w:rsidR="00D84BA2" w:rsidRPr="0064627E" w:rsidRDefault="00D84BA2" w:rsidP="00D84B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6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a un bâton à la main…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0D24B" wp14:editId="14C04F68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356870</wp:posOffset>
                      </wp:positionV>
                      <wp:extent cx="1150620" cy="685800"/>
                      <wp:effectExtent l="152400" t="25400" r="68580" b="203200"/>
                      <wp:wrapThrough wrapText="bothSides">
                        <wp:wrapPolygon edited="0">
                          <wp:start x="5722" y="-800"/>
                          <wp:lineTo x="-1430" y="0"/>
                          <wp:lineTo x="-2861" y="27200"/>
                          <wp:lineTo x="0" y="27200"/>
                          <wp:lineTo x="7629" y="25600"/>
                          <wp:lineTo x="22411" y="16800"/>
                          <wp:lineTo x="22411" y="12800"/>
                          <wp:lineTo x="16212" y="800"/>
                          <wp:lineTo x="15735" y="-800"/>
                          <wp:lineTo x="5722" y="-800"/>
                        </wp:wrapPolygon>
                      </wp:wrapThrough>
                      <wp:docPr id="55" name="Bulle rond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685800"/>
                              </a:xfrm>
                              <a:prstGeom prst="wedgeEllipseCallout">
                                <a:avLst>
                                  <a:gd name="adj1" fmla="val -59117"/>
                                  <a:gd name="adj2" fmla="val 658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2EA0F" w14:textId="77777777" w:rsidR="00D84BA2" w:rsidRDefault="00D84BA2" w:rsidP="00D84B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ronde 55" o:spid="_x0000_s1034" type="#_x0000_t63" style="position:absolute;margin-left:90.3pt;margin-top:28.1pt;width:90.6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" adj="-1969,25033" fillcolor="white [3212]" strokecolor="black [3213]">
                      <v:shadow on="t" opacity="22937f" mv:blur="40000f" origin=",.5" offset="0,23000emu"/>
                      <v:textbox>
                        <w:txbxContent>
                          <w:p w14:paraId="4802EA0F" w14:textId="77777777" w:rsidR="00D84BA2" w:rsidRDefault="00D84BA2" w:rsidP="00D84BA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B2F930" wp14:editId="5D0E66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6" o:spid="_x0000_s1026" style="position:absolute;margin-left:.25pt;margin-top:1.3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" fillcolor="white [3212]" strokecolor="black [3213]"/>
                  </w:pict>
                </mc:Fallback>
              </mc:AlternateContent>
            </w:r>
            <w:r w:rsidRPr="009218EB"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Décrire un personnage pour le faire deviner aux copains.</w:t>
            </w:r>
          </w:p>
          <w:p w14:paraId="5B787595" w14:textId="77777777" w:rsidR="00D84BA2" w:rsidRPr="009218EB" w:rsidRDefault="00D84BA2" w:rsidP="00996B20"/>
          <w:p w14:paraId="3743AE5F" w14:textId="77777777" w:rsidR="00D84BA2" w:rsidRPr="009218EB" w:rsidRDefault="00D84BA2" w:rsidP="00996B20">
            <w:r w:rsidRPr="00920E52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4368" behindDoc="0" locked="0" layoutInCell="1" allowOverlap="1" wp14:anchorId="0C90612E" wp14:editId="19ECE094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3810</wp:posOffset>
                  </wp:positionV>
                  <wp:extent cx="687334" cy="1148658"/>
                  <wp:effectExtent l="0" t="0" r="0" b="0"/>
                  <wp:wrapNone/>
                  <wp:docPr id="76" name="Image 76" descr="Macintosh HD:Users:vivi:Desktop:Capture d’écran 2016-02-07 à 21.52.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Macintosh HD:Users:vivi:Desktop:Capture d’écran 2016-02-07 à 21.52.24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887" b="100000" l="671" r="89933">
                                        <a14:foregroundMark x1="59732" y1="21698" x2="59732" y2="21698"/>
                                        <a14:foregroundMark x1="70470" y1="36321" x2="67114" y2="330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4" cy="114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2F705074" wp14:editId="02CB3EF2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978535</wp:posOffset>
                  </wp:positionV>
                  <wp:extent cx="276860" cy="294640"/>
                  <wp:effectExtent l="0" t="0" r="2540" b="1016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4A3A845C" wp14:editId="41F48AFA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635635</wp:posOffset>
                  </wp:positionV>
                  <wp:extent cx="276860" cy="294640"/>
                  <wp:effectExtent l="0" t="0" r="2540" b="1016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w:drawing>
                <wp:anchor distT="0" distB="0" distL="114300" distR="114300" simplePos="0" relativeHeight="251826176" behindDoc="0" locked="0" layoutInCell="1" allowOverlap="1" wp14:anchorId="5D846339" wp14:editId="3ADF69B5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292735</wp:posOffset>
                  </wp:positionV>
                  <wp:extent cx="276860" cy="294640"/>
                  <wp:effectExtent l="0" t="0" r="2540" b="1016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20A83F" w14:textId="6939F721" w:rsidR="00243482" w:rsidRDefault="00D84BA2" w:rsidP="00243482">
      <w:pPr>
        <w:pStyle w:val="Sansinterligne"/>
        <w:rPr>
          <w:sz w:val="16"/>
          <w:szCs w:val="16"/>
        </w:rPr>
      </w:pPr>
      <w:r>
        <w:t xml:space="preserve">  </w:t>
      </w:r>
      <w:bookmarkStart w:id="0" w:name="_GoBack"/>
      <w:bookmarkEnd w:id="0"/>
    </w:p>
    <w:sectPr w:rsidR="00243482" w:rsidSect="00032964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B264" w14:textId="77777777" w:rsidR="00885E22" w:rsidRDefault="00885E22" w:rsidP="00E81463">
      <w:pPr>
        <w:spacing w:after="0" w:line="240" w:lineRule="auto"/>
      </w:pPr>
      <w:r>
        <w:separator/>
      </w:r>
    </w:p>
  </w:endnote>
  <w:endnote w:type="continuationSeparator" w:id="0">
    <w:p w14:paraId="5E029BCF" w14:textId="77777777" w:rsidR="00885E22" w:rsidRDefault="00885E22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3EB" w14:textId="77777777" w:rsidR="00885E22" w:rsidRDefault="00885E22" w:rsidP="00E81463">
      <w:pPr>
        <w:spacing w:after="0" w:line="240" w:lineRule="auto"/>
      </w:pPr>
      <w:r>
        <w:separator/>
      </w:r>
    </w:p>
  </w:footnote>
  <w:footnote w:type="continuationSeparator" w:id="0">
    <w:p w14:paraId="0B629726" w14:textId="77777777" w:rsidR="00885E22" w:rsidRDefault="00885E22" w:rsidP="00E8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32964"/>
    <w:rsid w:val="00080312"/>
    <w:rsid w:val="00081FD5"/>
    <w:rsid w:val="0009757E"/>
    <w:rsid w:val="000D0B65"/>
    <w:rsid w:val="002050EA"/>
    <w:rsid w:val="00243482"/>
    <w:rsid w:val="00341E11"/>
    <w:rsid w:val="003D1196"/>
    <w:rsid w:val="00405342"/>
    <w:rsid w:val="0045691D"/>
    <w:rsid w:val="00516CEC"/>
    <w:rsid w:val="00550CDD"/>
    <w:rsid w:val="0057388D"/>
    <w:rsid w:val="005D67E2"/>
    <w:rsid w:val="005E642B"/>
    <w:rsid w:val="0064627E"/>
    <w:rsid w:val="006B3EF8"/>
    <w:rsid w:val="006C0C09"/>
    <w:rsid w:val="00721CE2"/>
    <w:rsid w:val="00885E22"/>
    <w:rsid w:val="00920E52"/>
    <w:rsid w:val="009218EB"/>
    <w:rsid w:val="00961675"/>
    <w:rsid w:val="009C1CD1"/>
    <w:rsid w:val="009C6B2C"/>
    <w:rsid w:val="009D525A"/>
    <w:rsid w:val="00BD08C6"/>
    <w:rsid w:val="00BF20CE"/>
    <w:rsid w:val="00C93965"/>
    <w:rsid w:val="00CC158F"/>
    <w:rsid w:val="00D84BA2"/>
    <w:rsid w:val="00DA7392"/>
    <w:rsid w:val="00E62538"/>
    <w:rsid w:val="00E81463"/>
    <w:rsid w:val="00F56CC4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4F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microsoft.com/office/2007/relationships/hdphoto" Target="media/hdphoto1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7657-877F-CC49-B8CB-1AE73FF5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154</Words>
  <Characters>849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26</cp:revision>
  <cp:lastPrinted>2015-11-07T11:29:00Z</cp:lastPrinted>
  <dcterms:created xsi:type="dcterms:W3CDTF">2013-04-14T21:57:00Z</dcterms:created>
  <dcterms:modified xsi:type="dcterms:W3CDTF">2016-02-07T21:04:00Z</dcterms:modified>
</cp:coreProperties>
</file>