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804"/>
        <w:gridCol w:w="943"/>
        <w:gridCol w:w="7719"/>
      </w:tblGrid>
      <w:tr w:rsidR="00954370" w:rsidTr="00954370">
        <w:trPr>
          <w:trHeight w:val="348"/>
          <w:jc w:val="center"/>
        </w:trPr>
        <w:tc>
          <w:tcPr>
            <w:tcW w:w="102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54370" w:rsidRDefault="004B2DF4" w:rsidP="004B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3 015</w:t>
            </w:r>
            <w:r w:rsidR="0095437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ouvrages GÉNÉRAUX / THÉMATIQUES, au </w:t>
            </w: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1</w:t>
            </w:r>
            <w:r w:rsidRPr="004B2DF4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novembre</w:t>
            </w:r>
            <w:r w:rsidR="0095437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2016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NB GL2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NB GL1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code GL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Genre d'ouvrage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Guitare basse / Batterie / Claviers / Étude sur le son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60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601091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87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BD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Bande dessinée générale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60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  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Bibliographie ou livre sur la littérature rock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60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60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BZ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Showbiz / Industrie du spectacle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Répertoire du Top 50 français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60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14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Cinéma / Vidéo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60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21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01091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Photos de pochettes de disques (y compris argus)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 </w:t>
            </w:r>
            <w:r w:rsidR="00954370"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Chronologie globale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24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86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DC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Sélection commentée de disques ou de chansons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</w:t>
            </w:r>
            <w:r w:rsidR="00954370"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Dictionnaire ou encyclopédie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Répertoire général de disques (non commenté)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DV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Divers autres que quiz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23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EC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sur la culture ou la contre-culture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41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EM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musicologique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29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EP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sur le rock et la politique / Rock contestataire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7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sur le rock et la religion / Rock et satanisme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75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3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3923D2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ES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à dominante sociologique ou sociétale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22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 féminin (dictionnaire, histoire ou essai)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5</w:t>
            </w:r>
            <w:r w:rsidR="00954370"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FL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Festival autre que Woodstock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GE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Arbre généalogique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GL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Glossaire / Lexique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GT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Dictionnaire de guitaristes ou album-photos de guitares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52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39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 xml:space="preserve">   367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HI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Histoire générale ou documentaire, sur une période, un courant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HR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Histoire du rock d'une région ou d'une ville française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13</w:t>
            </w:r>
            <w:r w:rsidR="003D1FF0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HS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74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N° </w:t>
            </w:r>
            <w:proofErr w:type="spellStart"/>
            <w:r>
              <w:rPr>
                <w:rFonts w:ascii="Calibri" w:hAnsi="Calibri" w:cs="Calibri"/>
                <w:color w:val="000000"/>
              </w:rPr>
              <w:t>Hors série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périodique sur un sujet </w:t>
            </w:r>
            <w:r w:rsidR="00743DD8">
              <w:rPr>
                <w:rFonts w:ascii="Calibri" w:hAnsi="Calibri" w:cs="Calibri"/>
                <w:color w:val="000000"/>
              </w:rPr>
              <w:t>thématique</w:t>
            </w:r>
            <w:r>
              <w:rPr>
                <w:rFonts w:ascii="Calibri" w:hAnsi="Calibri" w:cs="Calibri"/>
                <w:color w:val="000000"/>
              </w:rPr>
              <w:t xml:space="preserve"> (format A4)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IN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Interviews ou citations d'artistes divers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JU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Jukebox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Look / Mode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MA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Mémoires de journaliste, manager/imprésario, producteur, fan ou </w:t>
            </w:r>
            <w:proofErr w:type="spellStart"/>
            <w:r>
              <w:rPr>
                <w:rFonts w:ascii="Calibri" w:hAnsi="Calibri" w:cs="Calibri"/>
                <w:color w:val="000000"/>
              </w:rPr>
              <w:t>roadie</w:t>
            </w:r>
            <w:proofErr w:type="spellEnd"/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3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5</w:t>
            </w:r>
            <w:r w:rsidR="003923D2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79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MM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Mémoire universitaire (maîtrise/master1 et 2, DEA, DESS, fin IEP etc.)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Ouvrage pédagogique pour enfants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3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  <w:r w:rsidR="003923D2"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39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3923D2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Album photos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Dessins / Caricatures / Posters ou affiches de concert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Chroniques ou critiques de presse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63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923D2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PS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Histoire d'un périodique rock / Analyse dans la presse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QZ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Quiz général et ouvrage assimilé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471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471DDB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RA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Radio ou émission / programme radio ou télé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RG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Répertoire régional d'artistes français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6C6213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</w:t>
            </w:r>
            <w:r w:rsidR="00471DDB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</w:t>
            </w:r>
            <w:r w:rsidR="003D1FF0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 / Polar / Science-fiction / Recueil de nouvelles ou de poèmes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Pr="00797925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i/>
                <w:iCs/>
                <w:color w:val="0066CC"/>
              </w:rPr>
              <w:t>50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AA53C1" w:rsidP="008F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Recueil de nouvelles </w:t>
            </w:r>
            <w:r w:rsidRPr="008F7F8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</w:t>
            </w:r>
            <w:r w:rsidR="008F7F81" w:rsidRPr="008F7F8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nombre déjà </w:t>
            </w:r>
            <w:r w:rsidRPr="008F7F8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inclus dans </w:t>
            </w:r>
            <w:r w:rsidR="008F7F81" w:rsidRPr="008F7F8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celui </w:t>
            </w:r>
            <w:r w:rsidRPr="008F7F8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des </w:t>
            </w:r>
            <w:proofErr w:type="spellStart"/>
            <w:r w:rsidRPr="008F7F8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ROmans</w:t>
            </w:r>
            <w:proofErr w:type="spellEnd"/>
            <w:r w:rsidRPr="008F7F8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66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RV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Récit ou roman sur le rock «mode de vie»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24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SA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Histoire d'une salle de concert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Sélection de biographies d'artistes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SM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Ouvrage collectif socio-</w:t>
            </w:r>
            <w:proofErr w:type="spellStart"/>
            <w:r>
              <w:rPr>
                <w:rFonts w:ascii="Calibri" w:hAnsi="Calibri" w:cs="Calibri"/>
                <w:color w:val="000000"/>
              </w:rPr>
              <w:t>historio</w:t>
            </w:r>
            <w:proofErr w:type="spellEnd"/>
            <w:r>
              <w:rPr>
                <w:rFonts w:ascii="Calibri" w:hAnsi="Calibri" w:cs="Calibri"/>
                <w:color w:val="000000"/>
              </w:rPr>
              <w:t>-musicologique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TE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Textes chantés de plusieurs artistes (recueil de lyrics) ou analyse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47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 xml:space="preserve">   104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Thèse de doctorat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WA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Ouvrage sur ou par Andy Warhol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Pr="00175C82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66CC"/>
              </w:rPr>
            </w:pPr>
            <w:r w:rsidRPr="00175C82">
              <w:rPr>
                <w:rFonts w:ascii="Calibri" w:hAnsi="Calibri" w:cs="Calibri"/>
                <w:b/>
                <w:i/>
                <w:iCs/>
                <w:color w:val="0066CC"/>
              </w:rPr>
              <w:t>11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WO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Ouvrage sur le 1er festival de Woodstock</w:t>
            </w:r>
            <w:r w:rsidR="007039C2">
              <w:rPr>
                <w:rFonts w:ascii="Calibri" w:hAnsi="Calibri" w:cs="Calibri"/>
                <w:color w:val="000000"/>
              </w:rPr>
              <w:t xml:space="preserve"> (1969)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YE</w:t>
            </w:r>
          </w:p>
        </w:tc>
        <w:tc>
          <w:tcPr>
            <w:tcW w:w="7719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954370" w:rsidRDefault="00463E3C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Panorama annuel</w:t>
            </w:r>
            <w:r w:rsidR="00954370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="00954370">
              <w:rPr>
                <w:rFonts w:ascii="Calibri" w:hAnsi="Calibri" w:cs="Calibri"/>
                <w:color w:val="000000"/>
              </w:rPr>
              <w:t>yearbook</w:t>
            </w:r>
            <w:proofErr w:type="spellEnd"/>
            <w:r w:rsidR="00954370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954370" w:rsidTr="00954370">
        <w:trPr>
          <w:trHeight w:val="250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370" w:rsidRDefault="00471DD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? ?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Contenu inconnu ou mélange de plusieurs genres</w:t>
            </w:r>
          </w:p>
        </w:tc>
      </w:tr>
      <w:tr w:rsidR="00954370" w:rsidTr="00954370">
        <w:trPr>
          <w:trHeight w:val="238"/>
          <w:jc w:val="center"/>
        </w:trPr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370" w:rsidRPr="003D1FF0" w:rsidRDefault="003D1FF0" w:rsidP="003D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D1FF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370" w:rsidRPr="003D1FF0" w:rsidRDefault="003D1FF0" w:rsidP="00471D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471DDB">
              <w:rPr>
                <w:rFonts w:ascii="Arial" w:hAnsi="Arial" w:cs="Arial"/>
                <w:b/>
                <w:i/>
                <w:color w:val="000000"/>
              </w:rPr>
              <w:t>3</w:t>
            </w:r>
            <w:r w:rsidRPr="003D1FF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="00471DDB">
              <w:rPr>
                <w:rFonts w:ascii="Arial" w:hAnsi="Arial" w:cs="Arial"/>
                <w:b/>
                <w:i/>
                <w:color w:val="000000"/>
              </w:rPr>
              <w:t>015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54370" w:rsidTr="00954370">
        <w:trPr>
          <w:trHeight w:val="312"/>
          <w:jc w:val="center"/>
        </w:trPr>
        <w:tc>
          <w:tcPr>
            <w:tcW w:w="102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54370" w:rsidRDefault="004B2DF4" w:rsidP="004B2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lastRenderedPageBreak/>
              <w:t>3 4</w:t>
            </w:r>
            <w:r w:rsidR="003D1FF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5</w:t>
            </w:r>
            <w:r w:rsidR="003D1FF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ouvrages concernant 5</w:t>
            </w: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57 Artistes, au 1er</w:t>
            </w:r>
            <w:r w:rsidR="0095437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>novembre</w:t>
            </w:r>
            <w:r w:rsidR="00954370">
              <w:rPr>
                <w:rFonts w:ascii="Calibri" w:hAnsi="Calibri" w:cs="Calibri"/>
                <w:b/>
                <w:bCs/>
                <w:color w:val="0066CC"/>
                <w:sz w:val="28"/>
                <w:szCs w:val="28"/>
              </w:rPr>
              <w:t xml:space="preserve"> 2016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NB GL2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NB GL1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code GL</w:t>
            </w:r>
          </w:p>
        </w:tc>
        <w:tc>
          <w:tcPr>
            <w:tcW w:w="7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Genre d'ouvrage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 xml:space="preserve"> 100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Biographie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Chronologie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201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Autobiographie / Mémoires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N° Spécial ou </w:t>
            </w:r>
            <w:proofErr w:type="spellStart"/>
            <w:r>
              <w:rPr>
                <w:rFonts w:ascii="Calibri" w:hAnsi="Calibri" w:cs="Calibri"/>
                <w:color w:val="000000"/>
              </w:rPr>
              <w:t>Hors Série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périodique GRAND format (A4)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N° Spécial ou </w:t>
            </w:r>
            <w:proofErr w:type="spellStart"/>
            <w:r>
              <w:rPr>
                <w:rFonts w:ascii="Calibri" w:hAnsi="Calibri" w:cs="Calibri"/>
                <w:color w:val="000000"/>
              </w:rPr>
              <w:t>Hors Série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périodique PETIT format (A5)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Biographie + textes chantés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A à Z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Discographie exhaustive très détaillée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59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Citations ou interview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30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69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Textes de chansons (lyrics)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41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Textes NON chantés écrits par l'artiste (poèmes, roman, nouvelles)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42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Textes chantés et</w:t>
            </w:r>
            <w:r w:rsidR="00107F4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non chantés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143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48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Recueil de photos (ou dessins) ou biographie contenant essentiellement des photos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62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51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Bandes dessinées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C9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101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183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60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Essai sur ou analyse de l'œuvre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62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Roman, fiction, nouvelles ou poèmes sur / autour de l'artiste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93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Filmographie ou ouvrage en relation avec un film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C96A9C" w:rsidP="00C9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  <w:t xml:space="preserve">      1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3D1FF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99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Quiz ou divers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C96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1</w:t>
            </w:r>
            <w:r w:rsidR="00C96A9C"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97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MM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Mémoire universitaire (maîtrise/master1 et 2, DEA, DESS, fin d’études IEP etc.)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E31A5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Thèse de doctorat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Pr="00797925" w:rsidRDefault="00E31A5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i/>
                <w:iCs/>
                <w:color w:val="0066CC"/>
              </w:rPr>
              <w:t>16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NO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4370" w:rsidRDefault="00954370" w:rsidP="00AF4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Recueil de nouvelles</w:t>
            </w:r>
            <w:r w:rsidR="00530C2D">
              <w:rPr>
                <w:rFonts w:ascii="Calibri" w:hAnsi="Calibri" w:cs="Calibri"/>
                <w:color w:val="000000"/>
              </w:rPr>
              <w:t xml:space="preserve"> </w:t>
            </w:r>
            <w:r w:rsidR="00530C2D" w:rsidRPr="00530C2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(nombre déjà inclus dans le G.L. 62)</w:t>
            </w:r>
          </w:p>
        </w:tc>
      </w:tr>
      <w:tr w:rsidR="00954370" w:rsidTr="00954370">
        <w:trPr>
          <w:trHeight w:val="262"/>
          <w:jc w:val="center"/>
        </w:trPr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66CC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E31A5B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66CC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66CC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954370" w:rsidRP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95437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? ?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370" w:rsidRDefault="00954370" w:rsidP="00954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Contenu précis inconnu ou mélange de plusieurs genres</w:t>
            </w:r>
          </w:p>
        </w:tc>
      </w:tr>
    </w:tbl>
    <w:p w:rsidR="00232CD0" w:rsidRPr="003D1FF0" w:rsidRDefault="003D1FF0" w:rsidP="003D1FF0">
      <w:pPr>
        <w:suppressAutoHyphens/>
        <w:spacing w:after="0"/>
        <w:ind w:left="709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</w:rPr>
        <w:t xml:space="preserve">         </w:t>
      </w:r>
      <w:r w:rsidRPr="003D1FF0">
        <w:rPr>
          <w:rFonts w:ascii="Calibri" w:hAnsi="Calibri"/>
          <w:b/>
          <w:i/>
          <w:sz w:val="24"/>
          <w:szCs w:val="24"/>
        </w:rPr>
        <w:t>3</w:t>
      </w:r>
      <w:r w:rsidR="00E13EE4">
        <w:rPr>
          <w:rFonts w:ascii="Calibri" w:hAnsi="Calibri"/>
          <w:b/>
          <w:i/>
          <w:sz w:val="24"/>
          <w:szCs w:val="24"/>
        </w:rPr>
        <w:t> </w:t>
      </w:r>
      <w:r w:rsidR="00E31A5B">
        <w:rPr>
          <w:rFonts w:ascii="Calibri" w:hAnsi="Calibri"/>
          <w:b/>
          <w:i/>
          <w:sz w:val="24"/>
          <w:szCs w:val="24"/>
        </w:rPr>
        <w:t>415</w:t>
      </w:r>
    </w:p>
    <w:p w:rsidR="00E13EE4" w:rsidRDefault="00E13EE4" w:rsidP="00232CD0">
      <w:pPr>
        <w:suppressAutoHyphens/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15 ouvrages concernant deux artistes sont cités pour chacun des deux artistes</w:t>
      </w:r>
    </w:p>
    <w:p w:rsidR="00196169" w:rsidRDefault="00196169" w:rsidP="00232CD0">
      <w:pPr>
        <w:suppressAutoHyphens/>
        <w:spacing w:after="0"/>
        <w:rPr>
          <w:rFonts w:ascii="Calibri" w:hAnsi="Calibri"/>
        </w:rPr>
      </w:pPr>
    </w:p>
    <w:p w:rsidR="00196169" w:rsidRDefault="00196169" w:rsidP="00232CD0">
      <w:pPr>
        <w:suppressAutoHyphens/>
        <w:spacing w:after="0"/>
        <w:rPr>
          <w:rFonts w:ascii="Calibri" w:hAnsi="Calibri"/>
        </w:rPr>
      </w:pPr>
    </w:p>
    <w:p w:rsidR="00196169" w:rsidRDefault="00196169" w:rsidP="00232CD0">
      <w:pPr>
        <w:suppressAutoHyphens/>
        <w:spacing w:after="0"/>
        <w:rPr>
          <w:rFonts w:ascii="Calibri" w:hAnsi="Calibri"/>
        </w:rPr>
      </w:pPr>
    </w:p>
    <w:p w:rsidR="00196169" w:rsidRPr="00FD317E" w:rsidRDefault="00FD317E" w:rsidP="00196169">
      <w:pPr>
        <w:suppressAutoHyphens/>
        <w:spacing w:after="0"/>
        <w:rPr>
          <w:rFonts w:ascii="Calibri" w:hAnsi="Calibri"/>
          <w:b/>
          <w:color w:val="2E74B5" w:themeColor="accent1" w:themeShade="BF"/>
        </w:rPr>
      </w:pPr>
      <w:r>
        <w:rPr>
          <w:rFonts w:ascii="Calibri" w:hAnsi="Calibri" w:cs="Calibri"/>
          <w:b/>
          <w:bCs/>
          <w:color w:val="0066CC"/>
          <w:sz w:val="28"/>
          <w:szCs w:val="28"/>
        </w:rPr>
        <w:t>Au 1</w:t>
      </w:r>
      <w:r w:rsidRPr="00FD317E">
        <w:rPr>
          <w:rFonts w:ascii="Calibri" w:hAnsi="Calibri" w:cs="Calibri"/>
          <w:b/>
          <w:bCs/>
          <w:color w:val="0066CC"/>
          <w:sz w:val="28"/>
          <w:szCs w:val="28"/>
          <w:vertAlign w:val="superscript"/>
        </w:rPr>
        <w:t>er</w:t>
      </w:r>
      <w:r>
        <w:rPr>
          <w:rFonts w:ascii="Calibri" w:hAnsi="Calibri" w:cs="Calibri"/>
          <w:b/>
          <w:bCs/>
          <w:color w:val="0066CC"/>
          <w:sz w:val="28"/>
          <w:szCs w:val="28"/>
        </w:rPr>
        <w:t xml:space="preserve"> novembre 2016, BIBLIOROCK contient les références complètes de :</w:t>
      </w:r>
      <w:r w:rsidR="00196169" w:rsidRPr="00FD317E">
        <w:rPr>
          <w:rFonts w:ascii="Calibri" w:hAnsi="Calibri"/>
          <w:b/>
          <w:color w:val="2E74B5" w:themeColor="accent1" w:themeShade="BF"/>
        </w:rPr>
        <w:t xml:space="preserve">  </w:t>
      </w:r>
    </w:p>
    <w:p w:rsidR="00196169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350</w:t>
      </w:r>
      <w:r w:rsidR="00196169">
        <w:t xml:space="preserve">  BD (+ une quinzaine de séries de mangas)</w:t>
      </w:r>
    </w:p>
    <w:p w:rsidR="00196169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530</w:t>
      </w:r>
      <w:r w:rsidR="00196169" w:rsidRPr="00D5126F">
        <w:rPr>
          <w:b/>
        </w:rPr>
        <w:t xml:space="preserve"> </w:t>
      </w:r>
      <w:r w:rsidR="00196169">
        <w:t xml:space="preserve"> N° </w:t>
      </w:r>
      <w:proofErr w:type="spellStart"/>
      <w:r w:rsidR="00196169">
        <w:t>Hors Série</w:t>
      </w:r>
      <w:proofErr w:type="spellEnd"/>
      <w:r w:rsidR="00196169">
        <w:t xml:space="preserve"> de périodiques</w:t>
      </w:r>
    </w:p>
    <w:p w:rsidR="00196169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630</w:t>
      </w:r>
      <w:r w:rsidR="00196169">
        <w:t xml:space="preserve"> </w:t>
      </w:r>
      <w:r w:rsidR="00D5126F">
        <w:t xml:space="preserve"> r</w:t>
      </w:r>
      <w:r w:rsidR="00196169">
        <w:t>omans (dont 60 recueils de nouvelles)</w:t>
      </w:r>
    </w:p>
    <w:p w:rsidR="00196169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900</w:t>
      </w:r>
      <w:r w:rsidR="00D5126F">
        <w:t xml:space="preserve"> </w:t>
      </w:r>
      <w:r w:rsidR="00BA6065">
        <w:t xml:space="preserve"> travaux</w:t>
      </w:r>
      <w:r w:rsidR="00196169">
        <w:t xml:space="preserve"> </w:t>
      </w:r>
      <w:r w:rsidR="00D5126F">
        <w:t xml:space="preserve">universitaires </w:t>
      </w:r>
      <w:r w:rsidR="00196169">
        <w:t>(</w:t>
      </w:r>
      <w:r>
        <w:rPr>
          <w:rFonts w:ascii="Calibri" w:hAnsi="Calibri" w:cs="Calibri"/>
          <w:b/>
          <w:bCs/>
          <w:i/>
          <w:iCs/>
          <w:color w:val="0066CC"/>
        </w:rPr>
        <w:t>775</w:t>
      </w:r>
      <w:r w:rsidR="00BA6065">
        <w:rPr>
          <w:rFonts w:ascii="Calibri" w:hAnsi="Calibri" w:cs="Calibri"/>
          <w:b/>
          <w:bCs/>
          <w:i/>
          <w:iCs/>
          <w:color w:val="0066CC"/>
        </w:rPr>
        <w:t xml:space="preserve"> </w:t>
      </w:r>
      <w:r w:rsidR="00BA6065">
        <w:t xml:space="preserve">mémoires de </w:t>
      </w:r>
      <w:r w:rsidR="00BA6065" w:rsidRPr="00BA6065">
        <w:rPr>
          <w:b/>
        </w:rPr>
        <w:t>recherche</w:t>
      </w:r>
      <w:r w:rsidR="00BA6065">
        <w:t xml:space="preserve"> </w:t>
      </w:r>
      <w:r w:rsidR="00196169">
        <w:t xml:space="preserve">et </w:t>
      </w:r>
      <w:r w:rsidR="00BA6065">
        <w:rPr>
          <w:rFonts w:ascii="Calibri" w:hAnsi="Calibri" w:cs="Calibri"/>
          <w:b/>
          <w:bCs/>
          <w:i/>
          <w:iCs/>
          <w:color w:val="0066CC"/>
        </w:rPr>
        <w:t xml:space="preserve">125 </w:t>
      </w:r>
      <w:r w:rsidR="00196169">
        <w:t>thèses de doct</w:t>
      </w:r>
      <w:r w:rsidR="00BA6065">
        <w:t>orat</w:t>
      </w:r>
      <w:r w:rsidR="00196169">
        <w:t>)</w:t>
      </w:r>
      <w:r w:rsidR="00D5126F">
        <w:t>,</w:t>
      </w:r>
      <w:r w:rsidR="00196169">
        <w:t xml:space="preserve"> soutenus en 46 ans</w:t>
      </w:r>
      <w:r w:rsidR="00D5126F">
        <w:t xml:space="preserve"> dans les 5 principaux pays francophones</w:t>
      </w:r>
    </w:p>
    <w:p w:rsidR="00196169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275</w:t>
      </w:r>
      <w:r w:rsidR="00196169">
        <w:t xml:space="preserve">  livres contenant un disque ou un dvd  </w:t>
      </w:r>
      <w:r w:rsidR="00196169" w:rsidRPr="00FD317E">
        <w:rPr>
          <w:i/>
        </w:rPr>
        <w:t>(liste gratuite sur simple demande)</w:t>
      </w:r>
    </w:p>
    <w:p w:rsidR="00196169" w:rsidRPr="00551900" w:rsidRDefault="00FD317E" w:rsidP="00196169">
      <w:pPr>
        <w:pStyle w:val="Sansinterligne"/>
        <w:numPr>
          <w:ilvl w:val="0"/>
          <w:numId w:val="30"/>
        </w:numPr>
      </w:pPr>
      <w:r>
        <w:rPr>
          <w:rFonts w:ascii="Calibri" w:hAnsi="Calibri" w:cs="Calibri"/>
          <w:b/>
          <w:bCs/>
          <w:i/>
          <w:iCs/>
          <w:color w:val="0066CC"/>
        </w:rPr>
        <w:t>145</w:t>
      </w:r>
      <w:r w:rsidR="00196169">
        <w:t xml:space="preserve">  livres bilingues français-anglais (ou trilingues)  </w:t>
      </w:r>
      <w:r w:rsidR="00196169" w:rsidRPr="00FD317E">
        <w:rPr>
          <w:i/>
        </w:rPr>
        <w:t>(idem)</w:t>
      </w:r>
    </w:p>
    <w:p w:rsidR="00551900" w:rsidRDefault="00551900" w:rsidP="00551900">
      <w:pPr>
        <w:pStyle w:val="Sansinterligne"/>
      </w:pPr>
    </w:p>
    <w:p w:rsidR="00551900" w:rsidRDefault="00664A04" w:rsidP="00551900">
      <w:pPr>
        <w:pStyle w:val="Sansinterligne"/>
      </w:pPr>
      <w:r>
        <w:t xml:space="preserve">* * * * * * * * * * * * * * * * * * * * * * * * * * * * * * * * * * * * * * * * * * * * * * * * * * * * * * * * * * * * * * * * * * * </w:t>
      </w:r>
    </w:p>
    <w:p w:rsidR="00551900" w:rsidRPr="00B9602A" w:rsidRDefault="00740E62" w:rsidP="00740E62">
      <w:pPr>
        <w:suppressAutoHyphens/>
        <w:spacing w:after="0"/>
        <w:ind w:left="1418" w:firstLine="709"/>
        <w:rPr>
          <w:rFonts w:ascii="Calibri" w:hAnsi="Calibri"/>
          <w:i/>
          <w:sz w:val="24"/>
          <w:szCs w:val="24"/>
        </w:rPr>
      </w:pPr>
      <w:r w:rsidRPr="00740E62">
        <w:rPr>
          <w:rFonts w:ascii="Calibri" w:hAnsi="Calibri"/>
          <w:b/>
          <w:sz w:val="28"/>
          <w:szCs w:val="28"/>
        </w:rPr>
        <w:t>Tarif 2016 pour les b</w:t>
      </w:r>
      <w:r w:rsidR="00551900" w:rsidRPr="00740E62">
        <w:rPr>
          <w:rFonts w:ascii="Calibri" w:hAnsi="Calibri"/>
          <w:b/>
          <w:sz w:val="28"/>
          <w:szCs w:val="28"/>
        </w:rPr>
        <w:t xml:space="preserve">ibliothèques et libraires : </w:t>
      </w:r>
      <w:r w:rsidR="00551900" w:rsidRPr="00740E62">
        <w:rPr>
          <w:rFonts w:ascii="Calibri" w:hAnsi="Calibri"/>
          <w:b/>
          <w:sz w:val="32"/>
          <w:szCs w:val="32"/>
        </w:rPr>
        <w:t>75 €</w:t>
      </w:r>
      <w:r w:rsidR="00B9602A">
        <w:rPr>
          <w:rFonts w:ascii="Calibri" w:hAnsi="Calibri"/>
          <w:b/>
          <w:sz w:val="32"/>
          <w:szCs w:val="32"/>
        </w:rPr>
        <w:t xml:space="preserve">  </w:t>
      </w:r>
      <w:r w:rsidR="00B9602A">
        <w:rPr>
          <w:rFonts w:ascii="Calibri" w:hAnsi="Calibri"/>
          <w:i/>
          <w:sz w:val="24"/>
          <w:szCs w:val="24"/>
        </w:rPr>
        <w:t>(inchangé depuis 2013)</w:t>
      </w:r>
    </w:p>
    <w:p w:rsidR="00740E62" w:rsidRPr="00B9602A" w:rsidRDefault="00740E62" w:rsidP="00740E62">
      <w:pPr>
        <w:suppressAutoHyphens/>
        <w:spacing w:after="0"/>
        <w:ind w:left="1418" w:firstLine="709"/>
        <w:rPr>
          <w:rFonts w:ascii="Calibri" w:hAnsi="Calibri"/>
          <w:sz w:val="10"/>
          <w:szCs w:val="10"/>
        </w:rPr>
      </w:pPr>
    </w:p>
    <w:p w:rsidR="00551900" w:rsidRPr="00740E62" w:rsidRDefault="001B7235" w:rsidP="00740E62">
      <w:pPr>
        <w:suppressAutoHyphens/>
        <w:spacing w:after="0"/>
        <w:ind w:left="1418" w:firstLine="70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Frais de p</w:t>
      </w:r>
      <w:r w:rsidR="00740E62" w:rsidRPr="00740E62">
        <w:rPr>
          <w:rFonts w:ascii="Calibri" w:hAnsi="Calibri"/>
          <w:b/>
          <w:sz w:val="28"/>
          <w:szCs w:val="28"/>
        </w:rPr>
        <w:t>ort</w:t>
      </w:r>
      <w:r>
        <w:rPr>
          <w:rFonts w:ascii="Calibri" w:hAnsi="Calibri"/>
          <w:b/>
          <w:sz w:val="28"/>
          <w:szCs w:val="28"/>
        </w:rPr>
        <w:t xml:space="preserve"> </w:t>
      </w:r>
      <w:r w:rsidR="00551900" w:rsidRPr="00740E62">
        <w:rPr>
          <w:rFonts w:ascii="Calibri" w:hAnsi="Calibri"/>
          <w:b/>
          <w:sz w:val="28"/>
          <w:szCs w:val="28"/>
        </w:rPr>
        <w:t>:</w:t>
      </w:r>
    </w:p>
    <w:p w:rsidR="00551900" w:rsidRPr="00740E62" w:rsidRDefault="00551900" w:rsidP="00740E62">
      <w:pPr>
        <w:suppressAutoHyphens/>
        <w:spacing w:after="0"/>
        <w:ind w:left="1418" w:firstLine="709"/>
        <w:rPr>
          <w:rFonts w:ascii="Calibri" w:hAnsi="Calibri"/>
          <w:b/>
        </w:rPr>
      </w:pPr>
      <w:r w:rsidRPr="00740E62">
        <w:rPr>
          <w:rFonts w:ascii="Calibri" w:hAnsi="Calibri"/>
          <w:b/>
        </w:rPr>
        <w:t>France</w:t>
      </w:r>
      <w:r w:rsidR="00740E62">
        <w:rPr>
          <w:rFonts w:ascii="Calibri" w:hAnsi="Calibri"/>
          <w:b/>
        </w:rPr>
        <w:t> :</w:t>
      </w:r>
      <w:r w:rsidRPr="00740E62">
        <w:rPr>
          <w:rFonts w:ascii="Calibri" w:hAnsi="Calibri"/>
          <w:b/>
        </w:rPr>
        <w:t xml:space="preserve"> 7 € </w:t>
      </w:r>
    </w:p>
    <w:p w:rsidR="00551900" w:rsidRDefault="00551900" w:rsidP="00740E62">
      <w:pPr>
        <w:suppressAutoHyphens/>
        <w:spacing w:after="0"/>
        <w:ind w:left="1418" w:firstLine="709"/>
        <w:rPr>
          <w:rFonts w:ascii="Calibri" w:hAnsi="Calibri"/>
          <w:b/>
        </w:rPr>
      </w:pPr>
      <w:r w:rsidRPr="00740E62">
        <w:rPr>
          <w:rFonts w:ascii="Calibri" w:hAnsi="Calibri"/>
          <w:b/>
        </w:rPr>
        <w:t>Europe et Suisse</w:t>
      </w:r>
      <w:r w:rsidR="00740E62" w:rsidRPr="00740E62">
        <w:rPr>
          <w:rFonts w:ascii="Calibri" w:hAnsi="Calibri"/>
          <w:b/>
        </w:rPr>
        <w:t> :</w:t>
      </w:r>
      <w:r w:rsidRPr="00740E62">
        <w:rPr>
          <w:rFonts w:ascii="Calibri" w:hAnsi="Calibri"/>
          <w:b/>
        </w:rPr>
        <w:t xml:space="preserve"> 4 €</w:t>
      </w:r>
    </w:p>
    <w:p w:rsidR="00740E62" w:rsidRPr="00740E62" w:rsidRDefault="00740E62" w:rsidP="00740E62">
      <w:pPr>
        <w:suppressAutoHyphens/>
        <w:spacing w:after="0"/>
        <w:ind w:left="1418" w:firstLine="709"/>
        <w:rPr>
          <w:rFonts w:ascii="Calibri" w:hAnsi="Calibri"/>
          <w:b/>
        </w:rPr>
      </w:pPr>
      <w:r>
        <w:rPr>
          <w:rFonts w:ascii="Calibri" w:hAnsi="Calibri"/>
          <w:b/>
        </w:rPr>
        <w:t>Canada : 5 €</w:t>
      </w:r>
    </w:p>
    <w:p w:rsidR="00551900" w:rsidRDefault="00551900" w:rsidP="00232CD0">
      <w:pPr>
        <w:suppressAutoHyphens/>
        <w:spacing w:after="0"/>
        <w:rPr>
          <w:rFonts w:ascii="Calibri" w:hAnsi="Calibri"/>
        </w:rPr>
      </w:pPr>
    </w:p>
    <w:p w:rsidR="00664A04" w:rsidRPr="00B26470" w:rsidRDefault="00664A04" w:rsidP="00664A04">
      <w:pPr>
        <w:pStyle w:val="Sansinterligne"/>
      </w:pPr>
      <w:r>
        <w:t>Pol GOSSET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Tél.  33 (0)</w:t>
      </w:r>
      <w:r w:rsidRPr="00B26470">
        <w:t>1 40 38 33 23</w:t>
      </w:r>
    </w:p>
    <w:p w:rsidR="00664A04" w:rsidRPr="00B26470" w:rsidRDefault="00664A04" w:rsidP="00664A04">
      <w:pPr>
        <w:pStyle w:val="Sansinterligne"/>
      </w:pPr>
      <w:r w:rsidRPr="00B26470">
        <w:t>32 rue Riquet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F85C2B">
          <w:rPr>
            <w:rStyle w:val="Lienhypertexte"/>
          </w:rPr>
          <w:t>http://bibliorock.canalblog.com</w:t>
        </w:r>
      </w:hyperlink>
      <w:r>
        <w:t xml:space="preserve"> </w:t>
      </w:r>
    </w:p>
    <w:p w:rsidR="00664A04" w:rsidRPr="00B26470" w:rsidRDefault="00664A04" w:rsidP="00664A04">
      <w:pPr>
        <w:pStyle w:val="Sansinterligne"/>
      </w:pPr>
      <w:r w:rsidRPr="00B26470">
        <w:t>75019 PARIS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F85C2B">
          <w:rPr>
            <w:rStyle w:val="Lienhypertexte"/>
          </w:rPr>
          <w:t>http://bibliorock2.canalblog.com</w:t>
        </w:r>
      </w:hyperlink>
      <w:r>
        <w:t xml:space="preserve"> (in English)</w:t>
      </w:r>
    </w:p>
    <w:p w:rsidR="00664A04" w:rsidRPr="00664A04" w:rsidRDefault="00664A04" w:rsidP="00664A04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23012C">
          <w:rPr>
            <w:rStyle w:val="Lienhypertexte"/>
          </w:rPr>
          <w:t>bibliorock@yahoo.fr</w:t>
        </w:r>
      </w:hyperlink>
    </w:p>
    <w:sectPr w:rsidR="00664A04" w:rsidRPr="00664A04" w:rsidSect="006B32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" w:right="454" w:bottom="851" w:left="454" w:header="284" w:footer="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2C" w:rsidRDefault="00D93F2C" w:rsidP="00F67B01">
      <w:pPr>
        <w:spacing w:after="0" w:line="240" w:lineRule="auto"/>
      </w:pPr>
      <w:r>
        <w:separator/>
      </w:r>
    </w:p>
  </w:endnote>
  <w:endnote w:type="continuationSeparator" w:id="0">
    <w:p w:rsidR="00D93F2C" w:rsidRDefault="00D93F2C" w:rsidP="00F6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roman"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Default="00F6376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Default="00F6376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Default="00F637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2C" w:rsidRDefault="00D93F2C" w:rsidP="00F67B01">
      <w:pPr>
        <w:spacing w:after="0" w:line="240" w:lineRule="auto"/>
      </w:pPr>
      <w:r>
        <w:separator/>
      </w:r>
    </w:p>
  </w:footnote>
  <w:footnote w:type="continuationSeparator" w:id="0">
    <w:p w:rsidR="00D93F2C" w:rsidRDefault="00D93F2C" w:rsidP="00F6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Pr="001B5947" w:rsidRDefault="00D93F2C" w:rsidP="00F67B01">
    <w:pPr>
      <w:pStyle w:val="En-tte"/>
      <w:ind w:left="-142"/>
      <w:rPr>
        <w:b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36657" o:spid="_x0000_s2051" type="#_x0000_t136" style="position:absolute;left:0;text-align:left;margin-left:0;margin-top:0;width:639.75pt;height:18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50pt" string=" Bibliorock"/>
          <w10:wrap anchorx="margin" anchory="margin"/>
        </v:shape>
      </w:pict>
    </w:r>
    <w:sdt>
      <w:sdtPr>
        <w:rPr>
          <w:sz w:val="28"/>
          <w:szCs w:val="28"/>
        </w:rPr>
        <w:id w:val="-57737317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C4570D" w:rsidRPr="001B5947">
          <w:rPr>
            <w:b/>
            <w:sz w:val="28"/>
            <w:szCs w:val="28"/>
          </w:rPr>
          <w:fldChar w:fldCharType="begin"/>
        </w:r>
        <w:r w:rsidR="00F6376A" w:rsidRPr="001B5947">
          <w:rPr>
            <w:b/>
            <w:sz w:val="28"/>
            <w:szCs w:val="28"/>
          </w:rPr>
          <w:instrText>PAGE   \* MERGEFORMAT</w:instrText>
        </w:r>
        <w:r w:rsidR="00C4570D" w:rsidRPr="001B5947">
          <w:rPr>
            <w:b/>
            <w:sz w:val="28"/>
            <w:szCs w:val="28"/>
          </w:rPr>
          <w:fldChar w:fldCharType="separate"/>
        </w:r>
        <w:r w:rsidR="005F4323">
          <w:rPr>
            <w:b/>
            <w:noProof/>
            <w:sz w:val="28"/>
            <w:szCs w:val="28"/>
          </w:rPr>
          <w:t>2</w:t>
        </w:r>
        <w:r w:rsidR="00C4570D" w:rsidRPr="001B5947">
          <w:rPr>
            <w:b/>
            <w:sz w:val="28"/>
            <w:szCs w:val="28"/>
          </w:rPr>
          <w:fldChar w:fldCharType="end"/>
        </w:r>
      </w:sdtContent>
    </w:sdt>
  </w:p>
  <w:p w:rsidR="00F6376A" w:rsidRPr="00F67B01" w:rsidRDefault="00F6376A" w:rsidP="00F67B01">
    <w:pPr>
      <w:pStyle w:val="En-tte"/>
      <w:ind w:left="-142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Pr="00F67B01" w:rsidRDefault="00D93F2C">
    <w:pPr>
      <w:pStyle w:val="En-tte"/>
      <w:jc w:val="right"/>
      <w:rPr>
        <w:sz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36658" o:spid="_x0000_s2052" type="#_x0000_t136" style="position:absolute;left:0;text-align:left;margin-left:0;margin-top:0;width:639.75pt;height:18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50pt" string=" Bibliorock"/>
          <w10:wrap anchorx="margin" anchory="margin"/>
        </v:shape>
      </w:pict>
    </w:r>
    <w:sdt>
      <w:sdtPr>
        <w:rPr>
          <w:sz w:val="28"/>
        </w:rPr>
        <w:id w:val="496538845"/>
        <w:docPartObj>
          <w:docPartGallery w:val="Page Numbers (Top of Page)"/>
          <w:docPartUnique/>
        </w:docPartObj>
      </w:sdtPr>
      <w:sdtEndPr/>
      <w:sdtContent>
        <w:r w:rsidR="00C4570D" w:rsidRPr="001B5947">
          <w:rPr>
            <w:b/>
            <w:sz w:val="28"/>
          </w:rPr>
          <w:fldChar w:fldCharType="begin"/>
        </w:r>
        <w:r w:rsidR="00F6376A" w:rsidRPr="001B5947">
          <w:rPr>
            <w:b/>
            <w:sz w:val="28"/>
          </w:rPr>
          <w:instrText>PAGE   \* MERGEFORMAT</w:instrText>
        </w:r>
        <w:r w:rsidR="00C4570D" w:rsidRPr="001B5947">
          <w:rPr>
            <w:b/>
            <w:sz w:val="28"/>
          </w:rPr>
          <w:fldChar w:fldCharType="separate"/>
        </w:r>
        <w:r w:rsidR="00664A04">
          <w:rPr>
            <w:b/>
            <w:noProof/>
            <w:sz w:val="28"/>
          </w:rPr>
          <w:t>3</w:t>
        </w:r>
        <w:r w:rsidR="00C4570D" w:rsidRPr="001B5947">
          <w:rPr>
            <w:b/>
            <w:sz w:val="28"/>
          </w:rPr>
          <w:fldChar w:fldCharType="end"/>
        </w:r>
      </w:sdtContent>
    </w:sdt>
  </w:p>
  <w:p w:rsidR="00F6376A" w:rsidRPr="00F67B01" w:rsidRDefault="00F6376A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6A" w:rsidRDefault="00D93F2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36656" o:spid="_x0000_s2050" type="#_x0000_t136" style="position:absolute;margin-left:0;margin-top:0;width:639.75pt;height:18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50pt" string=" Biblioro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3FC7862"/>
    <w:multiLevelType w:val="hybridMultilevel"/>
    <w:tmpl w:val="A15CC0AE"/>
    <w:lvl w:ilvl="0" w:tplc="311A006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731"/>
    <w:multiLevelType w:val="multilevel"/>
    <w:tmpl w:val="B374DD7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122136B4"/>
    <w:multiLevelType w:val="hybridMultilevel"/>
    <w:tmpl w:val="43C2D458"/>
    <w:lvl w:ilvl="0" w:tplc="88CED134">
      <w:start w:val="1"/>
      <w:numFmt w:val="decimal"/>
      <w:pStyle w:val="Titre1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pStyle w:val="Titre4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pStyle w:val="Titre5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pStyle w:val="Titre6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pStyle w:val="Titre7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pStyle w:val="Titre8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D0FD6"/>
    <w:multiLevelType w:val="hybridMultilevel"/>
    <w:tmpl w:val="73B2EA8E"/>
    <w:lvl w:ilvl="0" w:tplc="AFB8C9F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720FB"/>
    <w:multiLevelType w:val="hybridMultilevel"/>
    <w:tmpl w:val="FACCE966"/>
    <w:lvl w:ilvl="0" w:tplc="37E806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96602"/>
    <w:multiLevelType w:val="hybridMultilevel"/>
    <w:tmpl w:val="DC02F306"/>
    <w:lvl w:ilvl="0" w:tplc="00EA6786">
      <w:start w:val="1"/>
      <w:numFmt w:val="bullet"/>
      <w:lvlText w:val="-"/>
      <w:lvlJc w:val="left"/>
      <w:pPr>
        <w:ind w:left="720" w:hanging="360"/>
      </w:pPr>
      <w:rPr>
        <w:rFonts w:ascii="Geneva" w:eastAsia="Times New Roman" w:hAnsi="Geneva" w:cs="New Yor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46CF3"/>
    <w:multiLevelType w:val="hybridMultilevel"/>
    <w:tmpl w:val="9FD89020"/>
    <w:lvl w:ilvl="0" w:tplc="ABFE9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C0EF3"/>
    <w:multiLevelType w:val="hybridMultilevel"/>
    <w:tmpl w:val="F9C6C016"/>
    <w:lvl w:ilvl="0" w:tplc="58485A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F5B02"/>
    <w:multiLevelType w:val="multilevel"/>
    <w:tmpl w:val="2B4ECA5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2647240B"/>
    <w:multiLevelType w:val="hybridMultilevel"/>
    <w:tmpl w:val="A11C3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5345C"/>
    <w:multiLevelType w:val="hybridMultilevel"/>
    <w:tmpl w:val="449EE1E2"/>
    <w:lvl w:ilvl="0" w:tplc="8F24CB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5725"/>
    <w:multiLevelType w:val="hybridMultilevel"/>
    <w:tmpl w:val="D84EADDA"/>
    <w:lvl w:ilvl="0" w:tplc="43AEF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B1A31"/>
    <w:multiLevelType w:val="hybridMultilevel"/>
    <w:tmpl w:val="FBF21D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F2C4F"/>
    <w:multiLevelType w:val="hybridMultilevel"/>
    <w:tmpl w:val="24ECCC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345A2"/>
    <w:multiLevelType w:val="hybridMultilevel"/>
    <w:tmpl w:val="0E2E5EC6"/>
    <w:lvl w:ilvl="0" w:tplc="34FE84CC">
      <w:start w:val="1"/>
      <w:numFmt w:val="decimal"/>
      <w:lvlText w:val="%1."/>
      <w:lvlJc w:val="left"/>
      <w:pPr>
        <w:ind w:left="2406" w:hanging="42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3066" w:hanging="360"/>
      </w:pPr>
    </w:lvl>
    <w:lvl w:ilvl="2" w:tplc="040C001B" w:tentative="1">
      <w:start w:val="1"/>
      <w:numFmt w:val="lowerRoman"/>
      <w:lvlText w:val="%3."/>
      <w:lvlJc w:val="right"/>
      <w:pPr>
        <w:ind w:left="3786" w:hanging="180"/>
      </w:pPr>
    </w:lvl>
    <w:lvl w:ilvl="3" w:tplc="040C000F" w:tentative="1">
      <w:start w:val="1"/>
      <w:numFmt w:val="decimal"/>
      <w:lvlText w:val="%4."/>
      <w:lvlJc w:val="left"/>
      <w:pPr>
        <w:ind w:left="4506" w:hanging="360"/>
      </w:pPr>
    </w:lvl>
    <w:lvl w:ilvl="4" w:tplc="040C0019" w:tentative="1">
      <w:start w:val="1"/>
      <w:numFmt w:val="lowerLetter"/>
      <w:lvlText w:val="%5."/>
      <w:lvlJc w:val="left"/>
      <w:pPr>
        <w:ind w:left="5226" w:hanging="360"/>
      </w:pPr>
    </w:lvl>
    <w:lvl w:ilvl="5" w:tplc="040C001B" w:tentative="1">
      <w:start w:val="1"/>
      <w:numFmt w:val="lowerRoman"/>
      <w:lvlText w:val="%6."/>
      <w:lvlJc w:val="right"/>
      <w:pPr>
        <w:ind w:left="5946" w:hanging="180"/>
      </w:pPr>
    </w:lvl>
    <w:lvl w:ilvl="6" w:tplc="040C000F" w:tentative="1">
      <w:start w:val="1"/>
      <w:numFmt w:val="decimal"/>
      <w:lvlText w:val="%7."/>
      <w:lvlJc w:val="left"/>
      <w:pPr>
        <w:ind w:left="6666" w:hanging="360"/>
      </w:pPr>
    </w:lvl>
    <w:lvl w:ilvl="7" w:tplc="040C0019" w:tentative="1">
      <w:start w:val="1"/>
      <w:numFmt w:val="lowerLetter"/>
      <w:lvlText w:val="%8."/>
      <w:lvlJc w:val="left"/>
      <w:pPr>
        <w:ind w:left="7386" w:hanging="360"/>
      </w:pPr>
    </w:lvl>
    <w:lvl w:ilvl="8" w:tplc="040C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3CB822B1"/>
    <w:multiLevelType w:val="hybridMultilevel"/>
    <w:tmpl w:val="15920064"/>
    <w:lvl w:ilvl="0" w:tplc="D1901A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635CF"/>
    <w:multiLevelType w:val="multilevel"/>
    <w:tmpl w:val="1640E5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2" w15:restartNumberingAfterBreak="0">
    <w:nsid w:val="4E0977AF"/>
    <w:multiLevelType w:val="hybridMultilevel"/>
    <w:tmpl w:val="A6E08DEC"/>
    <w:lvl w:ilvl="0" w:tplc="AB44D15E">
      <w:start w:val="35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574D7200"/>
    <w:multiLevelType w:val="hybridMultilevel"/>
    <w:tmpl w:val="EC6EFE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50722"/>
    <w:multiLevelType w:val="multilevel"/>
    <w:tmpl w:val="837EEAE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5" w15:restartNumberingAfterBreak="0">
    <w:nsid w:val="6D1E68A0"/>
    <w:multiLevelType w:val="hybridMultilevel"/>
    <w:tmpl w:val="12CC7E8E"/>
    <w:lvl w:ilvl="0" w:tplc="E1AC41E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D15DD"/>
    <w:multiLevelType w:val="hybridMultilevel"/>
    <w:tmpl w:val="E7EC079A"/>
    <w:lvl w:ilvl="0" w:tplc="42089E0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2F77"/>
    <w:multiLevelType w:val="hybridMultilevel"/>
    <w:tmpl w:val="ADCE5442"/>
    <w:lvl w:ilvl="0" w:tplc="4B1AAA96">
      <w:start w:val="1"/>
      <w:numFmt w:val="bullet"/>
      <w:lvlText w:val="-"/>
      <w:lvlJc w:val="left"/>
      <w:pPr>
        <w:ind w:left="720" w:hanging="360"/>
      </w:pPr>
      <w:rPr>
        <w:rFonts w:ascii="Geneva" w:eastAsia="Times New Roman" w:hAnsi="Geneva" w:cs="New Yor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C482A"/>
    <w:multiLevelType w:val="hybridMultilevel"/>
    <w:tmpl w:val="ACAA6CE2"/>
    <w:lvl w:ilvl="0" w:tplc="C722F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904B7"/>
    <w:multiLevelType w:val="hybridMultilevel"/>
    <w:tmpl w:val="F9C6C016"/>
    <w:lvl w:ilvl="0" w:tplc="58485A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0"/>
  </w:num>
  <w:num w:numId="12">
    <w:abstractNumId w:val="10"/>
  </w:num>
  <w:num w:numId="13">
    <w:abstractNumId w:val="27"/>
  </w:num>
  <w:num w:numId="14">
    <w:abstractNumId w:val="29"/>
  </w:num>
  <w:num w:numId="15">
    <w:abstractNumId w:val="11"/>
  </w:num>
  <w:num w:numId="16">
    <w:abstractNumId w:val="23"/>
  </w:num>
  <w:num w:numId="17">
    <w:abstractNumId w:val="22"/>
  </w:num>
  <w:num w:numId="18">
    <w:abstractNumId w:val="12"/>
  </w:num>
  <w:num w:numId="19">
    <w:abstractNumId w:val="19"/>
  </w:num>
  <w:num w:numId="20">
    <w:abstractNumId w:val="14"/>
  </w:num>
  <w:num w:numId="21">
    <w:abstractNumId w:val="25"/>
  </w:num>
  <w:num w:numId="22">
    <w:abstractNumId w:val="21"/>
  </w:num>
  <w:num w:numId="23">
    <w:abstractNumId w:val="18"/>
  </w:num>
  <w:num w:numId="24">
    <w:abstractNumId w:val="17"/>
  </w:num>
  <w:num w:numId="25">
    <w:abstractNumId w:val="6"/>
  </w:num>
  <w:num w:numId="26">
    <w:abstractNumId w:val="24"/>
  </w:num>
  <w:num w:numId="27">
    <w:abstractNumId w:val="24"/>
    <w:lvlOverride w:ilvl="0">
      <w:startOverride w:val="1"/>
    </w:lvlOverride>
  </w:num>
  <w:num w:numId="28">
    <w:abstractNumId w:val="13"/>
  </w:num>
  <w:num w:numId="29">
    <w:abstractNumId w:val="8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01"/>
    <w:rsid w:val="00000A72"/>
    <w:rsid w:val="000151B5"/>
    <w:rsid w:val="000310EF"/>
    <w:rsid w:val="00066482"/>
    <w:rsid w:val="000A2839"/>
    <w:rsid w:val="000E2FA9"/>
    <w:rsid w:val="00107F42"/>
    <w:rsid w:val="0012237C"/>
    <w:rsid w:val="00123423"/>
    <w:rsid w:val="001736A0"/>
    <w:rsid w:val="00175C82"/>
    <w:rsid w:val="00180FC9"/>
    <w:rsid w:val="001955A8"/>
    <w:rsid w:val="00196169"/>
    <w:rsid w:val="001B5947"/>
    <w:rsid w:val="001B7235"/>
    <w:rsid w:val="001C7D5A"/>
    <w:rsid w:val="001E58D8"/>
    <w:rsid w:val="0020125A"/>
    <w:rsid w:val="00232CD0"/>
    <w:rsid w:val="002414E7"/>
    <w:rsid w:val="00241B10"/>
    <w:rsid w:val="002438CA"/>
    <w:rsid w:val="002623E4"/>
    <w:rsid w:val="00277712"/>
    <w:rsid w:val="0028079F"/>
    <w:rsid w:val="002878CD"/>
    <w:rsid w:val="00287B59"/>
    <w:rsid w:val="00322FDD"/>
    <w:rsid w:val="00340E0F"/>
    <w:rsid w:val="00376071"/>
    <w:rsid w:val="003842E4"/>
    <w:rsid w:val="00387694"/>
    <w:rsid w:val="003923D2"/>
    <w:rsid w:val="003D1FF0"/>
    <w:rsid w:val="003E447B"/>
    <w:rsid w:val="004029CA"/>
    <w:rsid w:val="004140C3"/>
    <w:rsid w:val="004259C8"/>
    <w:rsid w:val="00425A8A"/>
    <w:rsid w:val="00463E3C"/>
    <w:rsid w:val="00471DDB"/>
    <w:rsid w:val="004809CD"/>
    <w:rsid w:val="00482D12"/>
    <w:rsid w:val="004B2DF4"/>
    <w:rsid w:val="004C3AC0"/>
    <w:rsid w:val="004C7C13"/>
    <w:rsid w:val="004D0F64"/>
    <w:rsid w:val="00530C2D"/>
    <w:rsid w:val="00534105"/>
    <w:rsid w:val="005478C7"/>
    <w:rsid w:val="00551900"/>
    <w:rsid w:val="00551A5A"/>
    <w:rsid w:val="0057272C"/>
    <w:rsid w:val="00580F20"/>
    <w:rsid w:val="00586C11"/>
    <w:rsid w:val="005A56F7"/>
    <w:rsid w:val="005D308D"/>
    <w:rsid w:val="005D7C70"/>
    <w:rsid w:val="005F4323"/>
    <w:rsid w:val="00601091"/>
    <w:rsid w:val="00603E1C"/>
    <w:rsid w:val="00633F22"/>
    <w:rsid w:val="006368EC"/>
    <w:rsid w:val="00644750"/>
    <w:rsid w:val="00664A04"/>
    <w:rsid w:val="00692C84"/>
    <w:rsid w:val="006B1208"/>
    <w:rsid w:val="006B32AC"/>
    <w:rsid w:val="006C0FD4"/>
    <w:rsid w:val="006C6213"/>
    <w:rsid w:val="007039C2"/>
    <w:rsid w:val="00732F23"/>
    <w:rsid w:val="007348C2"/>
    <w:rsid w:val="007371F8"/>
    <w:rsid w:val="00740E62"/>
    <w:rsid w:val="00743DD8"/>
    <w:rsid w:val="0077490D"/>
    <w:rsid w:val="00797925"/>
    <w:rsid w:val="007F630E"/>
    <w:rsid w:val="008810C9"/>
    <w:rsid w:val="00886A17"/>
    <w:rsid w:val="008E02E4"/>
    <w:rsid w:val="008F7F81"/>
    <w:rsid w:val="0092217A"/>
    <w:rsid w:val="00922FAD"/>
    <w:rsid w:val="00954370"/>
    <w:rsid w:val="00960FCB"/>
    <w:rsid w:val="00980D89"/>
    <w:rsid w:val="009847BE"/>
    <w:rsid w:val="0099441B"/>
    <w:rsid w:val="009D3B0C"/>
    <w:rsid w:val="009E5B60"/>
    <w:rsid w:val="00A13C86"/>
    <w:rsid w:val="00AA53C1"/>
    <w:rsid w:val="00AC4CDC"/>
    <w:rsid w:val="00AC5E60"/>
    <w:rsid w:val="00AF4DDB"/>
    <w:rsid w:val="00B050CC"/>
    <w:rsid w:val="00B60DD5"/>
    <w:rsid w:val="00B736F1"/>
    <w:rsid w:val="00B95DF0"/>
    <w:rsid w:val="00B9602A"/>
    <w:rsid w:val="00BA6065"/>
    <w:rsid w:val="00BA617B"/>
    <w:rsid w:val="00BD10CD"/>
    <w:rsid w:val="00BD52B4"/>
    <w:rsid w:val="00C02602"/>
    <w:rsid w:val="00C3290E"/>
    <w:rsid w:val="00C4570D"/>
    <w:rsid w:val="00C66A7B"/>
    <w:rsid w:val="00C9067B"/>
    <w:rsid w:val="00C912EA"/>
    <w:rsid w:val="00C96A9C"/>
    <w:rsid w:val="00CA162D"/>
    <w:rsid w:val="00CF00C0"/>
    <w:rsid w:val="00CF6099"/>
    <w:rsid w:val="00CF667B"/>
    <w:rsid w:val="00D00472"/>
    <w:rsid w:val="00D5126F"/>
    <w:rsid w:val="00D642EB"/>
    <w:rsid w:val="00D702BC"/>
    <w:rsid w:val="00D93F2C"/>
    <w:rsid w:val="00DA09A6"/>
    <w:rsid w:val="00DA71D7"/>
    <w:rsid w:val="00DB3EC3"/>
    <w:rsid w:val="00E13EE4"/>
    <w:rsid w:val="00E150E6"/>
    <w:rsid w:val="00E1595A"/>
    <w:rsid w:val="00E31A5B"/>
    <w:rsid w:val="00E67D10"/>
    <w:rsid w:val="00EA1416"/>
    <w:rsid w:val="00EF1708"/>
    <w:rsid w:val="00F242F6"/>
    <w:rsid w:val="00F60756"/>
    <w:rsid w:val="00F6376A"/>
    <w:rsid w:val="00F67B01"/>
    <w:rsid w:val="00FA14A1"/>
    <w:rsid w:val="00FB39EA"/>
    <w:rsid w:val="00FC4B7F"/>
    <w:rsid w:val="00FC68A9"/>
    <w:rsid w:val="00FD317E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907D207-47A0-4704-8D67-56931208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01"/>
  </w:style>
  <w:style w:type="paragraph" w:styleId="Titre1">
    <w:name w:val="heading 1"/>
    <w:basedOn w:val="Normal"/>
    <w:next w:val="Normal"/>
    <w:link w:val="Titre1Car"/>
    <w:qFormat/>
    <w:rsid w:val="00980D89"/>
    <w:pPr>
      <w:keepNext/>
      <w:numPr>
        <w:numId w:val="5"/>
      </w:numPr>
      <w:suppressAutoHyphens/>
      <w:spacing w:after="0" w:line="240" w:lineRule="auto"/>
      <w:outlineLvl w:val="0"/>
    </w:pPr>
    <w:rPr>
      <w:rFonts w:ascii="Geneva" w:eastAsia="Times New Roman" w:hAnsi="Geneva" w:cs="New York"/>
      <w:b/>
      <w:sz w:val="24"/>
      <w:szCs w:val="20"/>
      <w:lang w:eastAsia="ar-SA"/>
    </w:rPr>
  </w:style>
  <w:style w:type="paragraph" w:styleId="Titre2">
    <w:name w:val="heading 2"/>
    <w:basedOn w:val="Titre11"/>
    <w:next w:val="Corpsdetexte"/>
    <w:link w:val="Titre2Car"/>
    <w:qFormat/>
    <w:rsid w:val="00980D89"/>
    <w:pPr>
      <w:numPr>
        <w:ilvl w:val="1"/>
        <w:numId w:val="5"/>
      </w:numPr>
      <w:outlineLvl w:val="1"/>
    </w:pPr>
    <w:rPr>
      <w:b/>
      <w:bCs/>
      <w:i/>
      <w:iCs/>
    </w:rPr>
  </w:style>
  <w:style w:type="paragraph" w:styleId="Titre3">
    <w:name w:val="heading 3"/>
    <w:basedOn w:val="Titre11"/>
    <w:next w:val="Corpsdetexte"/>
    <w:link w:val="Titre3Car"/>
    <w:qFormat/>
    <w:rsid w:val="00980D89"/>
    <w:pPr>
      <w:numPr>
        <w:ilvl w:val="2"/>
        <w:numId w:val="5"/>
      </w:numPr>
      <w:outlineLvl w:val="2"/>
    </w:pPr>
    <w:rPr>
      <w:b/>
      <w:bCs/>
    </w:rPr>
  </w:style>
  <w:style w:type="paragraph" w:styleId="Titre4">
    <w:name w:val="heading 4"/>
    <w:basedOn w:val="Titre11"/>
    <w:next w:val="Corpsdetexte"/>
    <w:link w:val="Titre4Car"/>
    <w:qFormat/>
    <w:rsid w:val="00980D89"/>
    <w:pPr>
      <w:numPr>
        <w:ilvl w:val="3"/>
        <w:numId w:val="5"/>
      </w:numPr>
      <w:outlineLvl w:val="3"/>
    </w:pPr>
    <w:rPr>
      <w:b/>
      <w:bCs/>
      <w:i/>
      <w:iCs/>
      <w:sz w:val="24"/>
      <w:szCs w:val="24"/>
    </w:rPr>
  </w:style>
  <w:style w:type="paragraph" w:styleId="Titre5">
    <w:name w:val="heading 5"/>
    <w:basedOn w:val="Titre11"/>
    <w:next w:val="Corpsdetexte"/>
    <w:link w:val="Titre5Car"/>
    <w:qFormat/>
    <w:rsid w:val="00980D89"/>
    <w:pPr>
      <w:numPr>
        <w:ilvl w:val="4"/>
        <w:numId w:val="5"/>
      </w:numPr>
      <w:outlineLvl w:val="4"/>
    </w:pPr>
    <w:rPr>
      <w:b/>
      <w:bCs/>
      <w:sz w:val="24"/>
      <w:szCs w:val="24"/>
    </w:rPr>
  </w:style>
  <w:style w:type="paragraph" w:styleId="Titre6">
    <w:name w:val="heading 6"/>
    <w:basedOn w:val="Titre11"/>
    <w:next w:val="Corpsdetexte"/>
    <w:link w:val="Titre6Car"/>
    <w:qFormat/>
    <w:rsid w:val="00980D89"/>
    <w:pPr>
      <w:numPr>
        <w:ilvl w:val="5"/>
        <w:numId w:val="5"/>
      </w:numPr>
      <w:outlineLvl w:val="5"/>
    </w:pPr>
    <w:rPr>
      <w:b/>
      <w:bCs/>
      <w:sz w:val="21"/>
      <w:szCs w:val="21"/>
    </w:rPr>
  </w:style>
  <w:style w:type="paragraph" w:styleId="Titre7">
    <w:name w:val="heading 7"/>
    <w:basedOn w:val="Titre11"/>
    <w:next w:val="Corpsdetexte"/>
    <w:link w:val="Titre7Car"/>
    <w:qFormat/>
    <w:rsid w:val="00980D89"/>
    <w:pPr>
      <w:numPr>
        <w:ilvl w:val="6"/>
        <w:numId w:val="5"/>
      </w:numPr>
      <w:outlineLvl w:val="6"/>
    </w:pPr>
    <w:rPr>
      <w:b/>
      <w:bCs/>
      <w:sz w:val="21"/>
      <w:szCs w:val="21"/>
    </w:rPr>
  </w:style>
  <w:style w:type="paragraph" w:styleId="Titre8">
    <w:name w:val="heading 8"/>
    <w:basedOn w:val="Titre11"/>
    <w:next w:val="Corpsdetexte"/>
    <w:link w:val="Titre8Car"/>
    <w:qFormat/>
    <w:rsid w:val="00980D89"/>
    <w:pPr>
      <w:numPr>
        <w:ilvl w:val="7"/>
        <w:numId w:val="5"/>
      </w:numPr>
      <w:outlineLvl w:val="7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B01"/>
  </w:style>
  <w:style w:type="paragraph" w:styleId="Pieddepage">
    <w:name w:val="footer"/>
    <w:basedOn w:val="Normal"/>
    <w:link w:val="PieddepageCar"/>
    <w:uiPriority w:val="99"/>
    <w:unhideWhenUsed/>
    <w:rsid w:val="00F67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B01"/>
  </w:style>
  <w:style w:type="paragraph" w:styleId="Textedebulles">
    <w:name w:val="Balloon Text"/>
    <w:basedOn w:val="Normal"/>
    <w:link w:val="TextedebullesCar"/>
    <w:uiPriority w:val="99"/>
    <w:semiHidden/>
    <w:unhideWhenUsed/>
    <w:rsid w:val="001C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D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87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4B7F"/>
    <w:pPr>
      <w:spacing w:after="200" w:line="276" w:lineRule="auto"/>
      <w:ind w:left="720"/>
      <w:contextualSpacing/>
    </w:pPr>
  </w:style>
  <w:style w:type="paragraph" w:styleId="Sansinterligne">
    <w:name w:val="No Spacing"/>
    <w:uiPriority w:val="1"/>
    <w:qFormat/>
    <w:rsid w:val="00FC4B7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C3AC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980D89"/>
    <w:rPr>
      <w:rFonts w:ascii="Geneva" w:eastAsia="Times New Roman" w:hAnsi="Geneva" w:cs="New York"/>
      <w:b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980D89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rsid w:val="00980D89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Titre4Car">
    <w:name w:val="Titre 4 Car"/>
    <w:basedOn w:val="Policepardfaut"/>
    <w:link w:val="Titre4"/>
    <w:rsid w:val="00980D89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980D89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980D8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itre7Car">
    <w:name w:val="Titre 7 Car"/>
    <w:basedOn w:val="Policepardfaut"/>
    <w:link w:val="Titre7"/>
    <w:rsid w:val="00980D8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Titre8Car">
    <w:name w:val="Titre 8 Car"/>
    <w:basedOn w:val="Policepardfaut"/>
    <w:link w:val="Titre8"/>
    <w:rsid w:val="00980D89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WW8Num1z0">
    <w:name w:val="WW8Num1z0"/>
    <w:rsid w:val="00980D89"/>
    <w:rPr>
      <w:rFonts w:ascii="Times New Roman" w:eastAsia="Times New Roman" w:hAnsi="Times New Roman"/>
    </w:rPr>
  </w:style>
  <w:style w:type="character" w:customStyle="1" w:styleId="WW8Num2z0">
    <w:name w:val="WW8Num2z0"/>
    <w:rsid w:val="00980D89"/>
    <w:rPr>
      <w:b/>
    </w:rPr>
  </w:style>
  <w:style w:type="character" w:customStyle="1" w:styleId="WW8Num3z0">
    <w:name w:val="WW8Num3z0"/>
    <w:rsid w:val="00980D89"/>
    <w:rPr>
      <w:b/>
    </w:rPr>
  </w:style>
  <w:style w:type="character" w:customStyle="1" w:styleId="WW8Num4z0">
    <w:name w:val="WW8Num4z0"/>
    <w:rsid w:val="00980D89"/>
    <w:rPr>
      <w:b/>
    </w:rPr>
  </w:style>
  <w:style w:type="character" w:customStyle="1" w:styleId="Absatz-Standardschriftart">
    <w:name w:val="Absatz-Standardschriftart"/>
    <w:rsid w:val="00980D89"/>
  </w:style>
  <w:style w:type="character" w:customStyle="1" w:styleId="WW-Absatz-Standardschriftart">
    <w:name w:val="WW-Absatz-Standardschriftart"/>
    <w:rsid w:val="00980D89"/>
  </w:style>
  <w:style w:type="character" w:customStyle="1" w:styleId="WW-Absatz-Standardschriftart1">
    <w:name w:val="WW-Absatz-Standardschriftart1"/>
    <w:rsid w:val="00980D89"/>
  </w:style>
  <w:style w:type="character" w:customStyle="1" w:styleId="WW-Absatz-Standardschriftart11">
    <w:name w:val="WW-Absatz-Standardschriftart11"/>
    <w:rsid w:val="00980D89"/>
  </w:style>
  <w:style w:type="character" w:customStyle="1" w:styleId="WW-Absatz-Standardschriftart111">
    <w:name w:val="WW-Absatz-Standardschriftart111"/>
    <w:rsid w:val="00980D89"/>
  </w:style>
  <w:style w:type="character" w:customStyle="1" w:styleId="WW-Absatz-Standardschriftart1111">
    <w:name w:val="WW-Absatz-Standardschriftart1111"/>
    <w:rsid w:val="00980D89"/>
  </w:style>
  <w:style w:type="character" w:customStyle="1" w:styleId="WW-Absatz-Standardschriftart11111">
    <w:name w:val="WW-Absatz-Standardschriftart11111"/>
    <w:rsid w:val="00980D89"/>
  </w:style>
  <w:style w:type="character" w:customStyle="1" w:styleId="WW-Absatz-Standardschriftart111111">
    <w:name w:val="WW-Absatz-Standardschriftart111111"/>
    <w:rsid w:val="00980D89"/>
  </w:style>
  <w:style w:type="character" w:customStyle="1" w:styleId="WW8Num5z0">
    <w:name w:val="WW8Num5z0"/>
    <w:rsid w:val="00980D89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80D89"/>
    <w:rPr>
      <w:b/>
    </w:rPr>
  </w:style>
  <w:style w:type="character" w:customStyle="1" w:styleId="WW8Num7z0">
    <w:name w:val="WW8Num7z0"/>
    <w:rsid w:val="00980D89"/>
    <w:rPr>
      <w:rFonts w:ascii="Times New Roman" w:eastAsia="Times New Roman" w:hAnsi="Times New Roman"/>
    </w:rPr>
  </w:style>
  <w:style w:type="character" w:customStyle="1" w:styleId="WW8Num8z0">
    <w:name w:val="WW8Num8z0"/>
    <w:rsid w:val="00980D89"/>
    <w:rPr>
      <w:rFonts w:ascii="Times New Roman" w:eastAsia="Times New Roman" w:hAnsi="Times New Roman"/>
    </w:rPr>
  </w:style>
  <w:style w:type="character" w:customStyle="1" w:styleId="WW8Num9z1">
    <w:name w:val="WW8Num9z1"/>
    <w:rsid w:val="00980D89"/>
    <w:rPr>
      <w:b/>
      <w:bCs/>
      <w:sz w:val="22"/>
      <w:szCs w:val="22"/>
    </w:rPr>
  </w:style>
  <w:style w:type="character" w:customStyle="1" w:styleId="WW8Num10z0">
    <w:name w:val="WW8Num10z0"/>
    <w:rsid w:val="00980D89"/>
    <w:rPr>
      <w:b/>
    </w:rPr>
  </w:style>
  <w:style w:type="character" w:customStyle="1" w:styleId="WW8Num11z1">
    <w:name w:val="WW8Num11z1"/>
    <w:rsid w:val="00980D89"/>
    <w:rPr>
      <w:b/>
      <w:bCs/>
      <w:sz w:val="22"/>
      <w:szCs w:val="22"/>
    </w:rPr>
  </w:style>
  <w:style w:type="character" w:customStyle="1" w:styleId="WW8Num12z0">
    <w:name w:val="WW8Num12z0"/>
    <w:rsid w:val="00980D89"/>
    <w:rPr>
      <w:b/>
      <w:bCs/>
      <w:sz w:val="22"/>
      <w:szCs w:val="22"/>
    </w:rPr>
  </w:style>
  <w:style w:type="character" w:customStyle="1" w:styleId="WW-Absatz-Standardschriftart1111111">
    <w:name w:val="WW-Absatz-Standardschriftart1111111"/>
    <w:rsid w:val="00980D89"/>
  </w:style>
  <w:style w:type="character" w:customStyle="1" w:styleId="Caractresdenumrotation">
    <w:name w:val="Caractères de numérotation"/>
    <w:rsid w:val="00980D89"/>
    <w:rPr>
      <w:b/>
      <w:bCs/>
      <w:sz w:val="22"/>
      <w:szCs w:val="22"/>
    </w:rPr>
  </w:style>
  <w:style w:type="character" w:customStyle="1" w:styleId="Puces">
    <w:name w:val="Puces"/>
    <w:rsid w:val="00980D89"/>
    <w:rPr>
      <w:rFonts w:ascii="StarSymbol" w:eastAsia="StarSymbol" w:hAnsi="StarSymbol" w:cs="StarSymbol"/>
      <w:sz w:val="18"/>
      <w:szCs w:val="18"/>
    </w:rPr>
  </w:style>
  <w:style w:type="character" w:customStyle="1" w:styleId="WW8Num3z2">
    <w:name w:val="WW8Num3z2"/>
    <w:rsid w:val="00980D89"/>
    <w:rPr>
      <w:b/>
      <w:bCs/>
      <w:sz w:val="22"/>
      <w:szCs w:val="22"/>
    </w:rPr>
  </w:style>
  <w:style w:type="character" w:customStyle="1" w:styleId="WW-Absatz-Standardschriftart11111111">
    <w:name w:val="WW-Absatz-Standardschriftart11111111"/>
    <w:rsid w:val="00980D89"/>
  </w:style>
  <w:style w:type="character" w:customStyle="1" w:styleId="WW-Absatz-Standardschriftart111111111">
    <w:name w:val="WW-Absatz-Standardschriftart111111111"/>
    <w:rsid w:val="00980D89"/>
  </w:style>
  <w:style w:type="character" w:customStyle="1" w:styleId="WW-Absatz-Standardschriftart1111111111">
    <w:name w:val="WW-Absatz-Standardschriftart1111111111"/>
    <w:rsid w:val="00980D89"/>
  </w:style>
  <w:style w:type="character" w:customStyle="1" w:styleId="WW8Num9z0">
    <w:name w:val="WW8Num9z0"/>
    <w:rsid w:val="00980D89"/>
    <w:rPr>
      <w:b/>
      <w:bCs/>
      <w:sz w:val="22"/>
      <w:szCs w:val="22"/>
    </w:rPr>
  </w:style>
  <w:style w:type="character" w:customStyle="1" w:styleId="WW8Num11z2">
    <w:name w:val="WW8Num11z2"/>
    <w:rsid w:val="00980D89"/>
    <w:rPr>
      <w:b/>
      <w:bCs/>
      <w:sz w:val="22"/>
      <w:szCs w:val="22"/>
    </w:rPr>
  </w:style>
  <w:style w:type="character" w:customStyle="1" w:styleId="WW8Num7z1">
    <w:name w:val="WW8Num7z1"/>
    <w:rsid w:val="00980D89"/>
    <w:rPr>
      <w:rFonts w:ascii="Courier New" w:hAnsi="Courier New"/>
    </w:rPr>
  </w:style>
  <w:style w:type="character" w:customStyle="1" w:styleId="WW8Num7z2">
    <w:name w:val="WW8Num7z2"/>
    <w:rsid w:val="00980D89"/>
    <w:rPr>
      <w:rFonts w:ascii="Wingdings" w:hAnsi="Wingdings"/>
    </w:rPr>
  </w:style>
  <w:style w:type="character" w:customStyle="1" w:styleId="WW8Num7z3">
    <w:name w:val="WW8Num7z3"/>
    <w:rsid w:val="00980D89"/>
    <w:rPr>
      <w:rFonts w:ascii="Symbol" w:hAnsi="Symbol"/>
    </w:rPr>
  </w:style>
  <w:style w:type="character" w:customStyle="1" w:styleId="WW8Num8z1">
    <w:name w:val="WW8Num8z1"/>
    <w:rsid w:val="00980D89"/>
    <w:rPr>
      <w:rFonts w:ascii="Courier New" w:hAnsi="Courier New"/>
    </w:rPr>
  </w:style>
  <w:style w:type="character" w:customStyle="1" w:styleId="WW8Num8z2">
    <w:name w:val="WW8Num8z2"/>
    <w:rsid w:val="00980D89"/>
    <w:rPr>
      <w:rFonts w:ascii="Wingdings" w:hAnsi="Wingdings"/>
    </w:rPr>
  </w:style>
  <w:style w:type="character" w:customStyle="1" w:styleId="WW8Num8z3">
    <w:name w:val="WW8Num8z3"/>
    <w:rsid w:val="00980D89"/>
    <w:rPr>
      <w:rFonts w:ascii="Symbol" w:hAnsi="Symbol"/>
    </w:rPr>
  </w:style>
  <w:style w:type="character" w:customStyle="1" w:styleId="WW8Num11z0">
    <w:name w:val="WW8Num11z0"/>
    <w:rsid w:val="00980D89"/>
    <w:rPr>
      <w:b/>
    </w:rPr>
  </w:style>
  <w:style w:type="character" w:customStyle="1" w:styleId="WW8Num13z0">
    <w:name w:val="WW8Num13z0"/>
    <w:rsid w:val="00980D89"/>
    <w:rPr>
      <w:rFonts w:ascii="Times New Roman" w:eastAsia="Times New Roman" w:hAnsi="Times New Roman"/>
      <w:b w:val="0"/>
    </w:rPr>
  </w:style>
  <w:style w:type="character" w:customStyle="1" w:styleId="WW8Num13z1">
    <w:name w:val="WW8Num13z1"/>
    <w:rsid w:val="00980D89"/>
    <w:rPr>
      <w:rFonts w:ascii="Courier New" w:hAnsi="Courier New"/>
    </w:rPr>
  </w:style>
  <w:style w:type="character" w:customStyle="1" w:styleId="WW8Num13z2">
    <w:name w:val="WW8Num13z2"/>
    <w:rsid w:val="00980D89"/>
    <w:rPr>
      <w:rFonts w:ascii="Wingdings" w:hAnsi="Wingdings"/>
    </w:rPr>
  </w:style>
  <w:style w:type="character" w:customStyle="1" w:styleId="WW8Num13z3">
    <w:name w:val="WW8Num13z3"/>
    <w:rsid w:val="00980D89"/>
    <w:rPr>
      <w:rFonts w:ascii="Symbol" w:hAnsi="Symbol"/>
    </w:rPr>
  </w:style>
  <w:style w:type="character" w:customStyle="1" w:styleId="WW8Num14z0">
    <w:name w:val="WW8Num14z0"/>
    <w:rsid w:val="00980D89"/>
    <w:rPr>
      <w:b/>
    </w:rPr>
  </w:style>
  <w:style w:type="character" w:customStyle="1" w:styleId="WW8Num15z0">
    <w:name w:val="WW8Num15z0"/>
    <w:rsid w:val="00980D89"/>
    <w:rPr>
      <w:rFonts w:ascii="Times New Roman" w:eastAsia="Times New Roman" w:hAnsi="Times New Roman"/>
      <w:b/>
    </w:rPr>
  </w:style>
  <w:style w:type="character" w:customStyle="1" w:styleId="WW8Num15z1">
    <w:name w:val="WW8Num15z1"/>
    <w:rsid w:val="00980D89"/>
    <w:rPr>
      <w:rFonts w:ascii="Courier New" w:hAnsi="Courier New"/>
    </w:rPr>
  </w:style>
  <w:style w:type="character" w:customStyle="1" w:styleId="WW8Num15z2">
    <w:name w:val="WW8Num15z2"/>
    <w:rsid w:val="00980D89"/>
    <w:rPr>
      <w:rFonts w:ascii="Wingdings" w:hAnsi="Wingdings"/>
    </w:rPr>
  </w:style>
  <w:style w:type="character" w:customStyle="1" w:styleId="WW8Num15z3">
    <w:name w:val="WW8Num15z3"/>
    <w:rsid w:val="00980D89"/>
    <w:rPr>
      <w:rFonts w:ascii="Symbol" w:hAnsi="Symbol"/>
    </w:rPr>
  </w:style>
  <w:style w:type="character" w:customStyle="1" w:styleId="WW8Num17z0">
    <w:name w:val="WW8Num17z0"/>
    <w:rsid w:val="00980D89"/>
    <w:rPr>
      <w:rFonts w:ascii="Times New Roman" w:eastAsia="Times New Roman" w:hAnsi="Times New Roman"/>
    </w:rPr>
  </w:style>
  <w:style w:type="character" w:customStyle="1" w:styleId="WW8Num17z1">
    <w:name w:val="WW8Num17z1"/>
    <w:rsid w:val="00980D89"/>
    <w:rPr>
      <w:rFonts w:ascii="Courier New" w:hAnsi="Courier New"/>
    </w:rPr>
  </w:style>
  <w:style w:type="character" w:customStyle="1" w:styleId="WW8Num17z2">
    <w:name w:val="WW8Num17z2"/>
    <w:rsid w:val="00980D89"/>
    <w:rPr>
      <w:rFonts w:ascii="Wingdings" w:hAnsi="Wingdings"/>
    </w:rPr>
  </w:style>
  <w:style w:type="character" w:customStyle="1" w:styleId="WW8Num17z3">
    <w:name w:val="WW8Num17z3"/>
    <w:rsid w:val="00980D89"/>
    <w:rPr>
      <w:rFonts w:ascii="Symbol" w:hAnsi="Symbol"/>
    </w:rPr>
  </w:style>
  <w:style w:type="character" w:customStyle="1" w:styleId="WW8Num18z0">
    <w:name w:val="WW8Num18z0"/>
    <w:rsid w:val="00980D89"/>
    <w:rPr>
      <w:rFonts w:ascii="Times New Roman" w:eastAsia="Times New Roman" w:hAnsi="Times New Roman"/>
      <w:b/>
    </w:rPr>
  </w:style>
  <w:style w:type="character" w:customStyle="1" w:styleId="WW8Num18z1">
    <w:name w:val="WW8Num18z1"/>
    <w:rsid w:val="00980D89"/>
    <w:rPr>
      <w:rFonts w:ascii="Courier New" w:hAnsi="Courier New"/>
    </w:rPr>
  </w:style>
  <w:style w:type="character" w:customStyle="1" w:styleId="WW8Num18z2">
    <w:name w:val="WW8Num18z2"/>
    <w:rsid w:val="00980D89"/>
    <w:rPr>
      <w:rFonts w:ascii="Wingdings" w:hAnsi="Wingdings"/>
    </w:rPr>
  </w:style>
  <w:style w:type="character" w:customStyle="1" w:styleId="WW8Num18z3">
    <w:name w:val="WW8Num18z3"/>
    <w:rsid w:val="00980D89"/>
    <w:rPr>
      <w:rFonts w:ascii="Symbol" w:hAnsi="Symbol"/>
    </w:rPr>
  </w:style>
  <w:style w:type="character" w:customStyle="1" w:styleId="WW8Num20z0">
    <w:name w:val="WW8Num20z0"/>
    <w:rsid w:val="00980D89"/>
    <w:rPr>
      <w:rFonts w:ascii="Times New Roman" w:eastAsia="Times New Roman" w:hAnsi="Times New Roman"/>
    </w:rPr>
  </w:style>
  <w:style w:type="character" w:customStyle="1" w:styleId="WW8Num20z1">
    <w:name w:val="WW8Num20z1"/>
    <w:rsid w:val="00980D89"/>
    <w:rPr>
      <w:rFonts w:ascii="Courier New" w:hAnsi="Courier New"/>
    </w:rPr>
  </w:style>
  <w:style w:type="character" w:customStyle="1" w:styleId="WW8Num20z2">
    <w:name w:val="WW8Num20z2"/>
    <w:rsid w:val="00980D89"/>
    <w:rPr>
      <w:rFonts w:ascii="Wingdings" w:hAnsi="Wingdings"/>
    </w:rPr>
  </w:style>
  <w:style w:type="character" w:customStyle="1" w:styleId="WW8Num20z3">
    <w:name w:val="WW8Num20z3"/>
    <w:rsid w:val="00980D89"/>
    <w:rPr>
      <w:rFonts w:ascii="Symbol" w:hAnsi="Symbol"/>
    </w:rPr>
  </w:style>
  <w:style w:type="character" w:customStyle="1" w:styleId="WW8Num21z0">
    <w:name w:val="WW8Num21z0"/>
    <w:rsid w:val="00980D89"/>
    <w:rPr>
      <w:rFonts w:ascii="Times New Roman" w:eastAsia="Times New Roman" w:hAnsi="Times New Roman"/>
    </w:rPr>
  </w:style>
  <w:style w:type="character" w:customStyle="1" w:styleId="WW8Num21z1">
    <w:name w:val="WW8Num21z1"/>
    <w:rsid w:val="00980D89"/>
    <w:rPr>
      <w:rFonts w:ascii="Courier New" w:hAnsi="Courier New"/>
    </w:rPr>
  </w:style>
  <w:style w:type="character" w:customStyle="1" w:styleId="WW8Num21z2">
    <w:name w:val="WW8Num21z2"/>
    <w:rsid w:val="00980D89"/>
    <w:rPr>
      <w:rFonts w:ascii="Wingdings" w:hAnsi="Wingdings"/>
    </w:rPr>
  </w:style>
  <w:style w:type="character" w:customStyle="1" w:styleId="WW8Num21z3">
    <w:name w:val="WW8Num21z3"/>
    <w:rsid w:val="00980D89"/>
    <w:rPr>
      <w:rFonts w:ascii="Symbol" w:hAnsi="Symbol"/>
    </w:rPr>
  </w:style>
  <w:style w:type="character" w:customStyle="1" w:styleId="WW8Num22z0">
    <w:name w:val="WW8Num22z0"/>
    <w:rsid w:val="00980D89"/>
    <w:rPr>
      <w:rFonts w:ascii="Times New Roman" w:eastAsia="Times New Roman" w:hAnsi="Times New Roman"/>
    </w:rPr>
  </w:style>
  <w:style w:type="character" w:customStyle="1" w:styleId="WW8Num22z1">
    <w:name w:val="WW8Num22z1"/>
    <w:rsid w:val="00980D89"/>
    <w:rPr>
      <w:rFonts w:ascii="Courier New" w:hAnsi="Courier New"/>
    </w:rPr>
  </w:style>
  <w:style w:type="character" w:customStyle="1" w:styleId="WW8Num22z2">
    <w:name w:val="WW8Num22z2"/>
    <w:rsid w:val="00980D89"/>
    <w:rPr>
      <w:rFonts w:ascii="Wingdings" w:hAnsi="Wingdings"/>
    </w:rPr>
  </w:style>
  <w:style w:type="character" w:customStyle="1" w:styleId="WW8Num22z3">
    <w:name w:val="WW8Num22z3"/>
    <w:rsid w:val="00980D89"/>
    <w:rPr>
      <w:rFonts w:ascii="Symbol" w:hAnsi="Symbol"/>
    </w:rPr>
  </w:style>
  <w:style w:type="character" w:customStyle="1" w:styleId="WW8Num23z0">
    <w:name w:val="WW8Num23z0"/>
    <w:rsid w:val="00980D89"/>
    <w:rPr>
      <w:b/>
    </w:rPr>
  </w:style>
  <w:style w:type="character" w:customStyle="1" w:styleId="WW8Num24z0">
    <w:name w:val="WW8Num24z0"/>
    <w:rsid w:val="00980D89"/>
    <w:rPr>
      <w:rFonts w:ascii="Times New Roman" w:eastAsia="Times New Roman" w:hAnsi="Times New Roman"/>
    </w:rPr>
  </w:style>
  <w:style w:type="character" w:customStyle="1" w:styleId="WW8Num24z1">
    <w:name w:val="WW8Num24z1"/>
    <w:rsid w:val="00980D89"/>
    <w:rPr>
      <w:rFonts w:ascii="Courier New" w:hAnsi="Courier New"/>
    </w:rPr>
  </w:style>
  <w:style w:type="character" w:customStyle="1" w:styleId="WW8Num24z2">
    <w:name w:val="WW8Num24z2"/>
    <w:rsid w:val="00980D89"/>
    <w:rPr>
      <w:rFonts w:ascii="Wingdings" w:hAnsi="Wingdings"/>
    </w:rPr>
  </w:style>
  <w:style w:type="character" w:customStyle="1" w:styleId="WW8Num24z3">
    <w:name w:val="WW8Num24z3"/>
    <w:rsid w:val="00980D89"/>
    <w:rPr>
      <w:rFonts w:ascii="Symbol" w:hAnsi="Symbol"/>
    </w:rPr>
  </w:style>
  <w:style w:type="character" w:customStyle="1" w:styleId="WW8Num25z0">
    <w:name w:val="WW8Num25z0"/>
    <w:rsid w:val="00980D89"/>
    <w:rPr>
      <w:rFonts w:ascii="Times New Roman" w:eastAsia="Times New Roman" w:hAnsi="Times New Roman"/>
    </w:rPr>
  </w:style>
  <w:style w:type="character" w:customStyle="1" w:styleId="WW8Num25z1">
    <w:name w:val="WW8Num25z1"/>
    <w:rsid w:val="00980D89"/>
    <w:rPr>
      <w:rFonts w:ascii="Courier New" w:hAnsi="Courier New"/>
    </w:rPr>
  </w:style>
  <w:style w:type="character" w:customStyle="1" w:styleId="WW8Num25z2">
    <w:name w:val="WW8Num25z2"/>
    <w:rsid w:val="00980D89"/>
    <w:rPr>
      <w:rFonts w:ascii="Wingdings" w:hAnsi="Wingdings"/>
    </w:rPr>
  </w:style>
  <w:style w:type="character" w:customStyle="1" w:styleId="WW8Num25z3">
    <w:name w:val="WW8Num25z3"/>
    <w:rsid w:val="00980D89"/>
    <w:rPr>
      <w:rFonts w:ascii="Symbol" w:hAnsi="Symbol"/>
    </w:rPr>
  </w:style>
  <w:style w:type="character" w:customStyle="1" w:styleId="WW8Num27z0">
    <w:name w:val="WW8Num27z0"/>
    <w:rsid w:val="00980D89"/>
    <w:rPr>
      <w:b/>
    </w:rPr>
  </w:style>
  <w:style w:type="character" w:customStyle="1" w:styleId="WW8Num28z0">
    <w:name w:val="WW8Num28z0"/>
    <w:rsid w:val="00980D89"/>
    <w:rPr>
      <w:rFonts w:ascii="Times New Roman" w:eastAsia="Times New Roman" w:hAnsi="Times New Roman"/>
    </w:rPr>
  </w:style>
  <w:style w:type="character" w:customStyle="1" w:styleId="WW8Num28z1">
    <w:name w:val="WW8Num28z1"/>
    <w:rsid w:val="00980D89"/>
    <w:rPr>
      <w:rFonts w:ascii="Courier New" w:hAnsi="Courier New"/>
    </w:rPr>
  </w:style>
  <w:style w:type="character" w:customStyle="1" w:styleId="WW8Num28z2">
    <w:name w:val="WW8Num28z2"/>
    <w:rsid w:val="00980D89"/>
    <w:rPr>
      <w:rFonts w:ascii="Wingdings" w:hAnsi="Wingdings"/>
    </w:rPr>
  </w:style>
  <w:style w:type="character" w:customStyle="1" w:styleId="WW8Num28z3">
    <w:name w:val="WW8Num28z3"/>
    <w:rsid w:val="00980D89"/>
    <w:rPr>
      <w:rFonts w:ascii="Symbol" w:hAnsi="Symbol"/>
    </w:rPr>
  </w:style>
  <w:style w:type="character" w:customStyle="1" w:styleId="WW8Num29z0">
    <w:name w:val="WW8Num29z0"/>
    <w:rsid w:val="00980D89"/>
    <w:rPr>
      <w:rFonts w:ascii="Times New Roman" w:eastAsia="Times New Roman" w:hAnsi="Times New Roman"/>
    </w:rPr>
  </w:style>
  <w:style w:type="character" w:customStyle="1" w:styleId="WW8Num29z1">
    <w:name w:val="WW8Num29z1"/>
    <w:rsid w:val="00980D89"/>
    <w:rPr>
      <w:rFonts w:ascii="Courier New" w:hAnsi="Courier New"/>
    </w:rPr>
  </w:style>
  <w:style w:type="character" w:customStyle="1" w:styleId="WW8Num29z2">
    <w:name w:val="WW8Num29z2"/>
    <w:rsid w:val="00980D89"/>
    <w:rPr>
      <w:rFonts w:ascii="Wingdings" w:hAnsi="Wingdings"/>
    </w:rPr>
  </w:style>
  <w:style w:type="character" w:customStyle="1" w:styleId="WW8Num29z3">
    <w:name w:val="WW8Num29z3"/>
    <w:rsid w:val="00980D89"/>
    <w:rPr>
      <w:rFonts w:ascii="Symbol" w:hAnsi="Symbol"/>
    </w:rPr>
  </w:style>
  <w:style w:type="character" w:customStyle="1" w:styleId="WW8Num30z0">
    <w:name w:val="WW8Num30z0"/>
    <w:rsid w:val="00980D89"/>
    <w:rPr>
      <w:rFonts w:ascii="Times New Roman" w:eastAsia="Times New Roman" w:hAnsi="Times New Roman"/>
    </w:rPr>
  </w:style>
  <w:style w:type="character" w:customStyle="1" w:styleId="WW8Num30z1">
    <w:name w:val="WW8Num30z1"/>
    <w:rsid w:val="00980D89"/>
    <w:rPr>
      <w:rFonts w:ascii="Courier New" w:hAnsi="Courier New"/>
    </w:rPr>
  </w:style>
  <w:style w:type="character" w:customStyle="1" w:styleId="WW8Num30z2">
    <w:name w:val="WW8Num30z2"/>
    <w:rsid w:val="00980D89"/>
    <w:rPr>
      <w:rFonts w:ascii="Wingdings" w:hAnsi="Wingdings"/>
    </w:rPr>
  </w:style>
  <w:style w:type="character" w:customStyle="1" w:styleId="WW8Num30z3">
    <w:name w:val="WW8Num30z3"/>
    <w:rsid w:val="00980D89"/>
    <w:rPr>
      <w:rFonts w:ascii="Symbol" w:hAnsi="Symbol"/>
    </w:rPr>
  </w:style>
  <w:style w:type="character" w:customStyle="1" w:styleId="Policepardfaut1">
    <w:name w:val="Police par défaut1"/>
    <w:rsid w:val="00980D89"/>
  </w:style>
  <w:style w:type="character" w:customStyle="1" w:styleId="Titre10">
    <w:name w:val="Titre1"/>
    <w:basedOn w:val="Policepardfaut1"/>
    <w:rsid w:val="00980D89"/>
  </w:style>
  <w:style w:type="paragraph" w:customStyle="1" w:styleId="Titre11">
    <w:name w:val="Titre11"/>
    <w:basedOn w:val="Normal"/>
    <w:next w:val="Corpsdetexte"/>
    <w:rsid w:val="00980D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semiHidden/>
    <w:rsid w:val="00980D89"/>
    <w:pPr>
      <w:suppressAutoHyphens/>
      <w:spacing w:after="120" w:line="240" w:lineRule="auto"/>
    </w:pPr>
    <w:rPr>
      <w:rFonts w:ascii="New York" w:eastAsia="Times New Roman" w:hAnsi="New York" w:cs="New York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980D89"/>
    <w:rPr>
      <w:rFonts w:ascii="New York" w:eastAsia="Times New Roman" w:hAnsi="New York" w:cs="New York"/>
      <w:sz w:val="24"/>
      <w:szCs w:val="20"/>
      <w:lang w:eastAsia="ar-SA"/>
    </w:rPr>
  </w:style>
  <w:style w:type="paragraph" w:styleId="Liste">
    <w:name w:val="List"/>
    <w:basedOn w:val="Corpsdetexte"/>
    <w:semiHidden/>
    <w:rsid w:val="00980D89"/>
    <w:rPr>
      <w:rFonts w:cs="Tahoma"/>
    </w:rPr>
  </w:style>
  <w:style w:type="paragraph" w:customStyle="1" w:styleId="Lgende1">
    <w:name w:val="Légende1"/>
    <w:basedOn w:val="Normal"/>
    <w:rsid w:val="00980D89"/>
    <w:pPr>
      <w:suppressLineNumbers/>
      <w:suppressAutoHyphens/>
      <w:spacing w:before="120" w:after="120" w:line="240" w:lineRule="auto"/>
    </w:pPr>
    <w:rPr>
      <w:rFonts w:ascii="New York" w:eastAsia="Times New Roman" w:hAnsi="New York" w:cs="Tahoma"/>
      <w:i/>
      <w:iCs/>
      <w:sz w:val="24"/>
      <w:szCs w:val="24"/>
      <w:lang w:eastAsia="ar-SA"/>
    </w:rPr>
  </w:style>
  <w:style w:type="paragraph" w:customStyle="1" w:styleId="Rpertoire">
    <w:name w:val="Répertoire"/>
    <w:basedOn w:val="Normal"/>
    <w:rsid w:val="00980D89"/>
    <w:pPr>
      <w:suppressLineNumbers/>
      <w:suppressAutoHyphens/>
      <w:spacing w:after="0" w:line="240" w:lineRule="auto"/>
    </w:pPr>
    <w:rPr>
      <w:rFonts w:ascii="New York" w:eastAsia="Times New Roman" w:hAnsi="New York" w:cs="Tahoma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80D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rsid w:val="00980D89"/>
    <w:pPr>
      <w:suppressAutoHyphens/>
      <w:spacing w:after="0" w:line="100" w:lineRule="atLeast"/>
    </w:pPr>
    <w:rPr>
      <w:rFonts w:ascii="Calibri" w:eastAsia="SimSun" w:hAnsi="Calibri" w:cs="Calibri"/>
      <w:b/>
      <w:i/>
      <w:kern w:val="1"/>
      <w:lang w:eastAsia="ar-SA"/>
    </w:rPr>
  </w:style>
  <w:style w:type="paragraph" w:customStyle="1" w:styleId="Textbody">
    <w:name w:val="Text body"/>
    <w:basedOn w:val="Standard"/>
    <w:rsid w:val="00B050CC"/>
    <w:pPr>
      <w:spacing w:after="120"/>
    </w:pPr>
    <w:rPr>
      <w:rFonts w:eastAsia="Lucida Sans Unicode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rock.canalblog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bliorock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rock2.canalblo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4498C-8F67-4258-B03D-D7FE79F6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MORIN</dc:creator>
  <cp:keywords/>
  <dc:description/>
  <cp:lastModifiedBy>Pol</cp:lastModifiedBy>
  <cp:revision>2</cp:revision>
  <cp:lastPrinted>2016-10-28T23:14:00Z</cp:lastPrinted>
  <dcterms:created xsi:type="dcterms:W3CDTF">2016-11-01T22:36:00Z</dcterms:created>
  <dcterms:modified xsi:type="dcterms:W3CDTF">2016-11-01T22:36:00Z</dcterms:modified>
</cp:coreProperties>
</file>