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23F5" w14:textId="45C0AFC9" w:rsidR="00B93618" w:rsidRDefault="00B93618" w:rsidP="00B93618">
      <w:pPr>
        <w:rPr>
          <w:rFonts w:ascii="Kristen ITC" w:hAnsi="Kristen ITC"/>
          <w:b/>
          <w:color w:val="B08200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117F8E47" wp14:editId="0C24977A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8D96" w14:textId="4419906B" w:rsidR="001379F7" w:rsidRPr="00855DA8" w:rsidRDefault="00645C04" w:rsidP="00B93618">
      <w:pPr>
        <w:ind w:left="3540"/>
        <w:rPr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Challenge « L’Abeille »</w:t>
      </w:r>
      <w:r w:rsidR="00DF698D" w:rsidRPr="00855DA8">
        <w:rPr>
          <w:rFonts w:ascii="Kristen ITC" w:hAnsi="Kristen ITC"/>
          <w:b/>
          <w:sz w:val="28"/>
          <w:szCs w:val="28"/>
        </w:rPr>
        <w:t xml:space="preserve"> </w:t>
      </w:r>
      <w:r w:rsidR="00DF698D" w:rsidRPr="00855DA8">
        <w:rPr>
          <w:rFonts w:ascii="Kristen ITC" w:hAnsi="Kristen ITC"/>
          <w:b/>
          <w:sz w:val="28"/>
          <w:szCs w:val="28"/>
        </w:rPr>
        <w:br/>
      </w:r>
      <w:r w:rsidR="00D434AF"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40"/>
        <w:gridCol w:w="320"/>
        <w:gridCol w:w="2339"/>
        <w:gridCol w:w="709"/>
        <w:gridCol w:w="139"/>
        <w:gridCol w:w="5389"/>
      </w:tblGrid>
      <w:tr w:rsidR="0070199A" w:rsidRPr="003C240F" w14:paraId="4BA7E8CF" w14:textId="77777777" w:rsidTr="001C5509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F78294" w14:textId="21443866" w:rsidR="0070199A" w:rsidRPr="003C240F" w:rsidRDefault="000C5B76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</w:t>
            </w:r>
            <w:r w:rsidR="0070199A"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om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828" w14:textId="79010CD4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68702931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id w:val="-175494854"/>
                    <w:placeholder>
                      <w:docPart w:val="19676D763928495980C0B939B309BA3D"/>
                    </w:placeholder>
                    <w:showingPlcHdr/>
                    <w15:appearance w15:val="hidden"/>
                  </w:sdtPr>
                  <w:sdtEndPr/>
                  <w:sdtContent>
                    <w:r w:rsidR="001C5509" w:rsidRPr="003C240F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97E20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FFAA" w14:textId="15E01279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1137868771"/>
                <w:placeholder>
                  <w:docPart w:val="0F971B9122AE4344BDA361D03D51593D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6FA1FCBB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03AA7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A0C" w14:textId="1DFBAE8A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063145404"/>
                <w:placeholder>
                  <w:docPart w:val="090D85ABDDB640A19BC7D8BBC095195B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482F2D72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991F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(suite)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B8" w14:textId="453B8144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1202244312"/>
                <w:placeholder>
                  <w:docPart w:val="BC0D537CEB544DCAA0DF3EA79C76D1E9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170844F7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F37C5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3BC" w14:textId="0D08FEE4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608660067"/>
                <w:placeholder>
                  <w:docPart w:val="1DD4A1C3AFC0405AA5FF6E29F6F7FD60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4E994358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5D080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725" w14:textId="60198C13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99914489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id w:val="655724571"/>
                    <w:placeholder>
                      <w:docPart w:val="07C31A9D9CC948389E10CB33B91A07FD"/>
                    </w:placeholder>
                    <w:showingPlcHdr/>
                  </w:sdtPr>
                  <w:sdtEndPr/>
                  <w:sdtContent>
                    <w:r w:rsidR="001C5509" w:rsidRPr="003C240F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3AC91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6B3" w14:textId="370F82E6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645165833"/>
                <w:placeholder>
                  <w:docPart w:val="C900840DF4C842E498AD438B9C9C57CC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14:paraId="117F8D98" w14:textId="77777777" w:rsidR="001379F7" w:rsidRPr="003C240F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460"/>
        <w:gridCol w:w="514"/>
        <w:gridCol w:w="520"/>
        <w:gridCol w:w="1400"/>
        <w:gridCol w:w="5102"/>
      </w:tblGrid>
      <w:tr w:rsidR="000C5B76" w:rsidRPr="003C240F" w14:paraId="641B15A8" w14:textId="77777777" w:rsidTr="001C5509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083B7F5D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771247763"/>
                <w:placeholder>
                  <w:docPart w:val="143B09E0733048979016AC19D35B8B7A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497B4B91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916329236"/>
                <w:placeholder>
                  <w:docPart w:val="583498D3350F41F2907F870825DE6B58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00C1D2B6" w14:textId="77777777" w:rsidTr="001C5509">
        <w:trPr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Pr="003C240F" w:rsidRDefault="007019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Courriel</w:t>
            </w:r>
          </w:p>
        </w:tc>
        <w:sdt>
          <w:sdtPr>
            <w:rPr>
              <w:rFonts w:ascii="Calibri" w:hAnsi="Calibri"/>
              <w:color w:val="000000"/>
              <w:sz w:val="20"/>
              <w:szCs w:val="20"/>
            </w:rPr>
            <w:id w:val="1930226018"/>
            <w:placeholder>
              <w:docPart w:val="4097857E42EF45018DACE0BBF14DBB8D"/>
            </w:placeholder>
            <w:showingPlcHdr/>
          </w:sdtPr>
          <w:sdtEndPr/>
          <w:sdtContent>
            <w:tc>
              <w:tcPr>
                <w:tcW w:w="892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56CC6EA" w14:textId="632E7A9D" w:rsidR="0070199A" w:rsidRPr="003C240F" w:rsidRDefault="001C5509" w:rsidP="001C5509">
                <w:pPr>
                  <w:rPr>
                    <w:rFonts w:ascii="Calibri" w:hAnsi="Calibri"/>
                    <w:color w:val="000000"/>
                    <w:sz w:val="20"/>
                    <w:szCs w:val="20"/>
                  </w:rPr>
                </w:pPr>
                <w:r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E665B" w:rsidRPr="003C240F" w14:paraId="315B31CB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D312198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930777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39BC4ECD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593433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N° d'adhérent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280548B8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97999789"/>
                <w:placeholder>
                  <w:docPart w:val="4E89546BF79B4743B3CF4B961BC30EC3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14:paraId="60D6A388" w14:textId="2D831FA7" w:rsidR="00855DA8" w:rsidRPr="003C240F" w:rsidRDefault="00855DA8" w:rsidP="009E0070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603"/>
        <w:gridCol w:w="578"/>
        <w:gridCol w:w="2976"/>
        <w:gridCol w:w="820"/>
        <w:gridCol w:w="3274"/>
        <w:gridCol w:w="17"/>
      </w:tblGrid>
      <w:tr w:rsidR="002F4FBA" w:rsidRPr="003C240F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67764D3D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475500592"/>
                <w:placeholder>
                  <w:docPart w:val="8EF77EFA84AD42B393DD91A93232AD4B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2F4FBA" w:rsidRPr="003C240F" w14:paraId="544221AD" w14:textId="77777777" w:rsidTr="001C5509">
        <w:trPr>
          <w:trHeight w:val="6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Dimensions</w:t>
            </w: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    en cm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2F0F3B04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290322217"/>
                <w:placeholder>
                  <w:docPart w:val="02CA645D19684421AE37B682AA2CDB9F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0D5C9BDC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1567870360"/>
                <w:placeholder>
                  <w:docPart w:val="C1832BB2278344248D4A4881A6558264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14:paraId="10C693EB" w14:textId="20183C15" w:rsidR="002F4FBA" w:rsidRDefault="002F4FBA" w:rsidP="009E0070">
      <w:pPr>
        <w:jc w:val="both"/>
        <w:rPr>
          <w:rFonts w:cstheme="minorHAnsi"/>
          <w:b/>
        </w:rPr>
      </w:pPr>
    </w:p>
    <w:p w14:paraId="58D54035" w14:textId="1A3DA33C" w:rsidR="00772CF6" w:rsidRPr="00B93618" w:rsidRDefault="00B93618" w:rsidP="003C240F">
      <w:pPr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  <w:r w:rsidR="003C240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1743532382"/>
          <w:placeholder>
            <w:docPart w:val="DefaultPlaceholder_-1854013440"/>
          </w:placeholder>
          <w:showingPlcHdr/>
        </w:sdtPr>
        <w:sdtEndPr/>
        <w:sdtContent>
          <w:r w:rsidR="003C240F" w:rsidRPr="00215E39">
            <w:rPr>
              <w:rStyle w:val="Textedelespacerserv"/>
            </w:rPr>
            <w:t>Cliquez ou appuyez ici pour entrer du texte.</w:t>
          </w:r>
        </w:sdtContent>
      </w:sdt>
    </w:p>
    <w:p w14:paraId="2A36877E" w14:textId="4B9E0ACD" w:rsidR="00B93618" w:rsidRPr="00B93618" w:rsidRDefault="00B93618" w:rsidP="003C240F">
      <w:pPr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511674088"/>
          <w:placeholder>
            <w:docPart w:val="DefaultPlaceholder_-1854013440"/>
          </w:placeholder>
          <w:showingPlcHdr/>
        </w:sdtPr>
        <w:sdtEndPr/>
        <w:sdtContent>
          <w:r w:rsidR="003C240F" w:rsidRPr="00215E39">
            <w:rPr>
              <w:rStyle w:val="Textedelespacerserv"/>
            </w:rPr>
            <w:t>Cliquez ou appuyez ici pour entrer du texte.</w:t>
          </w:r>
        </w:sdtContent>
      </w:sdt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0B563E0B" w14:textId="616DCD96" w:rsidR="00772CF6" w:rsidRPr="003C240F" w:rsidRDefault="00B93618" w:rsidP="003C240F">
      <w:pPr>
        <w:pStyle w:val="Titre2"/>
        <w:numPr>
          <w:ilvl w:val="0"/>
          <w:numId w:val="7"/>
        </w:numPr>
        <w:rPr>
          <w:rFonts w:ascii="Calibri" w:hAnsi="Calibri" w:cs="Calibri"/>
        </w:rPr>
      </w:pPr>
      <w:r w:rsidRPr="00B93618">
        <w:rPr>
          <w:rFonts w:ascii="Calibri" w:hAnsi="Calibri" w:cs="Calibri"/>
          <w:b w:val="0"/>
        </w:rPr>
        <w:t xml:space="preserve">Est une interprétation :   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9775687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 w:rsidRPr="00B93618">
        <w:rPr>
          <w:rFonts w:ascii="Calibri" w:hAnsi="Calibri" w:cs="Calibri"/>
          <w:b w:val="0"/>
        </w:rPr>
        <w:t> </w:t>
      </w:r>
      <w:r w:rsidR="003C240F"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="003C240F"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-18502448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  <w:r w:rsidR="003C240F">
        <w:rPr>
          <w:rFonts w:ascii="Calibri" w:hAnsi="Calibri" w:cs="Calibri"/>
          <w:b w:val="0"/>
        </w:rPr>
        <w:t xml:space="preserve">Si oui, </w:t>
      </w:r>
      <w:r w:rsidRPr="003C240F">
        <w:rPr>
          <w:rFonts w:ascii="Calibri" w:hAnsi="Calibri" w:cs="Calibri"/>
        </w:rPr>
        <w:t>indiquer les sources :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17F8E21" w14:textId="45837C5B" w:rsidR="009E0070" w:rsidRPr="00645C04" w:rsidRDefault="00645C04" w:rsidP="008D1A33">
      <w:pPr>
        <w:spacing w:after="0"/>
        <w:jc w:val="both"/>
        <w:rPr>
          <w:rFonts w:cstheme="minorHAnsi"/>
          <w:b/>
          <w:sz w:val="20"/>
          <w:szCs w:val="20"/>
        </w:rPr>
      </w:pPr>
      <w:r w:rsidRPr="00645C04">
        <w:rPr>
          <w:rFonts w:cstheme="minorHAnsi"/>
          <w:b/>
          <w:sz w:val="20"/>
          <w:szCs w:val="20"/>
        </w:rPr>
        <w:t>Dossier d’inscription</w:t>
      </w:r>
    </w:p>
    <w:p w14:paraId="6CF3C27B" w14:textId="77777777" w:rsidR="00645C04" w:rsidRPr="00645C04" w:rsidRDefault="00645C04" w:rsidP="00645C04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645C04">
        <w:rPr>
          <w:sz w:val="20"/>
          <w:szCs w:val="20"/>
        </w:rPr>
        <w:t xml:space="preserve">La feuille d’inscription correctement remplie </w:t>
      </w:r>
    </w:p>
    <w:p w14:paraId="5E78C7D7" w14:textId="77777777" w:rsidR="00645C04" w:rsidRPr="00645C04" w:rsidRDefault="00645C04" w:rsidP="00645C04">
      <w:pPr>
        <w:pStyle w:val="Paragraphedeliste"/>
        <w:numPr>
          <w:ilvl w:val="0"/>
          <w:numId w:val="8"/>
        </w:numPr>
        <w:spacing w:after="4" w:line="249" w:lineRule="auto"/>
        <w:ind w:hanging="10"/>
        <w:rPr>
          <w:sz w:val="20"/>
          <w:szCs w:val="20"/>
        </w:rPr>
      </w:pPr>
      <w:r w:rsidRPr="00645C04">
        <w:rPr>
          <w:sz w:val="20"/>
          <w:szCs w:val="20"/>
        </w:rPr>
        <w:t xml:space="preserve">4 ou 5 photos de votre ouvrage : </w:t>
      </w:r>
    </w:p>
    <w:p w14:paraId="5A977751" w14:textId="77777777" w:rsidR="00645C04" w:rsidRPr="00645C04" w:rsidRDefault="00645C04" w:rsidP="00645C04">
      <w:pPr>
        <w:pStyle w:val="Paragraphedeliste"/>
        <w:numPr>
          <w:ilvl w:val="1"/>
          <w:numId w:val="9"/>
        </w:numPr>
        <w:spacing w:after="4" w:line="249" w:lineRule="auto"/>
        <w:ind w:hanging="10"/>
        <w:rPr>
          <w:sz w:val="20"/>
          <w:szCs w:val="20"/>
        </w:rPr>
      </w:pPr>
      <w:r w:rsidRPr="00645C04">
        <w:rPr>
          <w:sz w:val="20"/>
          <w:szCs w:val="20"/>
        </w:rPr>
        <w:t>1 photo à plat, bien cadrée avec le patch en entier</w:t>
      </w:r>
    </w:p>
    <w:p w14:paraId="7FC9540F" w14:textId="77777777" w:rsidR="00645C04" w:rsidRPr="00645C04" w:rsidRDefault="00645C04" w:rsidP="00645C04">
      <w:pPr>
        <w:pStyle w:val="Paragraphedeliste"/>
        <w:numPr>
          <w:ilvl w:val="1"/>
          <w:numId w:val="9"/>
        </w:numPr>
        <w:spacing w:after="4" w:line="249" w:lineRule="auto"/>
        <w:ind w:hanging="10"/>
        <w:rPr>
          <w:sz w:val="20"/>
          <w:szCs w:val="20"/>
        </w:rPr>
      </w:pPr>
      <w:r w:rsidRPr="00645C04">
        <w:rPr>
          <w:sz w:val="20"/>
          <w:szCs w:val="20"/>
        </w:rPr>
        <w:t>1 photo en situation</w:t>
      </w:r>
    </w:p>
    <w:p w14:paraId="69AACA65" w14:textId="77777777" w:rsidR="00645C04" w:rsidRPr="00645C04" w:rsidRDefault="00645C04" w:rsidP="00645C04">
      <w:pPr>
        <w:pStyle w:val="Paragraphedeliste"/>
        <w:numPr>
          <w:ilvl w:val="1"/>
          <w:numId w:val="9"/>
        </w:numPr>
        <w:spacing w:after="4" w:line="249" w:lineRule="auto"/>
        <w:ind w:hanging="10"/>
        <w:rPr>
          <w:sz w:val="20"/>
          <w:szCs w:val="20"/>
        </w:rPr>
      </w:pPr>
      <w:r w:rsidRPr="00645C04">
        <w:rPr>
          <w:sz w:val="20"/>
          <w:szCs w:val="20"/>
        </w:rPr>
        <w:t>2 ou 3 photos de détail</w:t>
      </w:r>
    </w:p>
    <w:p w14:paraId="745C6456" w14:textId="5F1E935A" w:rsidR="00645C04" w:rsidRPr="00645C04" w:rsidRDefault="00645C04" w:rsidP="00645C04">
      <w:pPr>
        <w:rPr>
          <w:sz w:val="20"/>
          <w:szCs w:val="20"/>
        </w:rPr>
      </w:pPr>
      <w:r w:rsidRPr="00645C04">
        <w:rPr>
          <w:sz w:val="20"/>
          <w:szCs w:val="20"/>
        </w:rPr>
        <w:t>L’ensemble fiche d’inscription + photos est</w:t>
      </w:r>
      <w:r w:rsidRPr="00645C04">
        <w:rPr>
          <w:sz w:val="20"/>
          <w:szCs w:val="20"/>
        </w:rPr>
        <w:t xml:space="preserve"> à envoyer :</w:t>
      </w:r>
    </w:p>
    <w:p w14:paraId="7BD2FEE5" w14:textId="77777777" w:rsidR="00645C04" w:rsidRPr="00645C04" w:rsidRDefault="00645C04" w:rsidP="00B6567B">
      <w:pPr>
        <w:pStyle w:val="Paragraphedeliste"/>
        <w:numPr>
          <w:ilvl w:val="0"/>
          <w:numId w:val="8"/>
        </w:numPr>
        <w:spacing w:after="4" w:line="249" w:lineRule="auto"/>
        <w:ind w:hanging="10"/>
        <w:rPr>
          <w:rStyle w:val="Lienhypertexte"/>
          <w:color w:val="auto"/>
          <w:sz w:val="20"/>
          <w:szCs w:val="20"/>
          <w:u w:val="none"/>
        </w:rPr>
      </w:pPr>
      <w:r w:rsidRPr="00645C04">
        <w:rPr>
          <w:sz w:val="20"/>
          <w:szCs w:val="20"/>
        </w:rPr>
        <w:t>par courriel à </w:t>
      </w:r>
      <w:hyperlink r:id="rId9" w:history="1">
        <w:r w:rsidRPr="00645C04">
          <w:rPr>
            <w:rStyle w:val="Lienhypertexte"/>
            <w:sz w:val="20"/>
            <w:szCs w:val="20"/>
          </w:rPr>
          <w:t>Web.fp@orange.fr</w:t>
        </w:r>
      </w:hyperlink>
      <w:r w:rsidRPr="00645C04">
        <w:rPr>
          <w:rStyle w:val="Lienhypertexte"/>
          <w:sz w:val="20"/>
          <w:szCs w:val="20"/>
        </w:rPr>
        <w:t xml:space="preserve"> </w:t>
      </w:r>
    </w:p>
    <w:p w14:paraId="6E84BFD8" w14:textId="017EE2E4" w:rsidR="00645C04" w:rsidRPr="00645C04" w:rsidRDefault="00645C04" w:rsidP="00B6567B">
      <w:pPr>
        <w:pStyle w:val="Paragraphedeliste"/>
        <w:numPr>
          <w:ilvl w:val="0"/>
          <w:numId w:val="8"/>
        </w:numPr>
        <w:spacing w:after="4" w:line="249" w:lineRule="auto"/>
        <w:ind w:hanging="10"/>
        <w:rPr>
          <w:sz w:val="20"/>
          <w:szCs w:val="20"/>
        </w:rPr>
      </w:pPr>
      <w:r w:rsidRPr="00645C04">
        <w:rPr>
          <w:sz w:val="20"/>
          <w:szCs w:val="20"/>
        </w:rPr>
        <w:t>ou</w:t>
      </w:r>
      <w:r w:rsidRPr="00645C04">
        <w:rPr>
          <w:sz w:val="20"/>
          <w:szCs w:val="20"/>
        </w:rPr>
        <w:t xml:space="preserve"> </w:t>
      </w:r>
      <w:r w:rsidRPr="00645C04">
        <w:rPr>
          <w:sz w:val="20"/>
          <w:szCs w:val="20"/>
        </w:rPr>
        <w:t>par courrier postal à Edith.Bouilly 6 rue Chateaubriand 60180 NOGENT SUR OISE</w:t>
      </w:r>
    </w:p>
    <w:p w14:paraId="501DC778" w14:textId="77777777" w:rsidR="00645C04" w:rsidRPr="00645C04" w:rsidRDefault="00645C04" w:rsidP="00645C04">
      <w:pPr>
        <w:spacing w:after="4" w:line="249" w:lineRule="auto"/>
        <w:ind w:left="348"/>
        <w:rPr>
          <w:sz w:val="20"/>
          <w:szCs w:val="20"/>
        </w:rPr>
      </w:pPr>
    </w:p>
    <w:p w14:paraId="75C0A233" w14:textId="77777777" w:rsidR="00645C04" w:rsidRPr="00645C04" w:rsidRDefault="00645C04" w:rsidP="00645C04">
      <w:pPr>
        <w:rPr>
          <w:b/>
          <w:color w:val="FF0000"/>
          <w:sz w:val="20"/>
          <w:szCs w:val="20"/>
        </w:rPr>
      </w:pPr>
      <w:r w:rsidRPr="00645C04">
        <w:rPr>
          <w:sz w:val="20"/>
          <w:szCs w:val="20"/>
        </w:rPr>
        <w:t xml:space="preserve">Date limite d’inscription : </w:t>
      </w:r>
      <w:r w:rsidRPr="00645C04">
        <w:rPr>
          <w:b/>
          <w:color w:val="FF0000"/>
          <w:sz w:val="20"/>
          <w:szCs w:val="20"/>
        </w:rPr>
        <w:t>1</w:t>
      </w:r>
      <w:r w:rsidRPr="00645C04">
        <w:rPr>
          <w:b/>
          <w:color w:val="FF0000"/>
          <w:sz w:val="20"/>
          <w:szCs w:val="20"/>
          <w:vertAlign w:val="superscript"/>
        </w:rPr>
        <w:t>er</w:t>
      </w:r>
      <w:r w:rsidRPr="00645C04">
        <w:rPr>
          <w:b/>
          <w:color w:val="FF0000"/>
          <w:sz w:val="20"/>
          <w:szCs w:val="20"/>
        </w:rPr>
        <w:t xml:space="preserve"> décembre 2016</w:t>
      </w:r>
    </w:p>
    <w:p w14:paraId="7A1B6B8B" w14:textId="77777777" w:rsidR="00645C04" w:rsidRPr="00645C04" w:rsidRDefault="00645C04" w:rsidP="00645C04">
      <w:pPr>
        <w:rPr>
          <w:sz w:val="20"/>
          <w:szCs w:val="20"/>
        </w:rPr>
      </w:pPr>
    </w:p>
    <w:p w14:paraId="702CC759" w14:textId="77777777" w:rsidR="008E30AE" w:rsidRPr="003C240F" w:rsidRDefault="008E30AE" w:rsidP="008E30AE">
      <w:pPr>
        <w:spacing w:after="0"/>
        <w:jc w:val="both"/>
        <w:rPr>
          <w:rFonts w:cstheme="minorHAnsi"/>
          <w:sz w:val="20"/>
          <w:szCs w:val="20"/>
        </w:rPr>
      </w:pPr>
      <w:r w:rsidRPr="003C240F">
        <w:rPr>
          <w:rFonts w:cstheme="minorHAnsi"/>
          <w:sz w:val="20"/>
          <w:szCs w:val="20"/>
        </w:rPr>
        <w:t>Je déclare, avoir pris connaissance des conditions et des modalités du règlement, pour lesquelles je donne mon accord.</w:t>
      </w:r>
    </w:p>
    <w:p w14:paraId="00E8964D" w14:textId="77777777" w:rsidR="008E30AE" w:rsidRPr="003C240F" w:rsidRDefault="008E30AE" w:rsidP="008E30AE">
      <w:pPr>
        <w:spacing w:after="0"/>
        <w:rPr>
          <w:rFonts w:cstheme="minorHAnsi"/>
          <w:sz w:val="20"/>
          <w:szCs w:val="20"/>
        </w:rPr>
      </w:pPr>
    </w:p>
    <w:p w14:paraId="75DAA9EA" w14:textId="56643B8F" w:rsidR="008E30AE" w:rsidRPr="003C240F" w:rsidRDefault="008E30AE" w:rsidP="008E30AE">
      <w:pPr>
        <w:spacing w:after="0"/>
        <w:rPr>
          <w:rFonts w:cstheme="minorHAnsi"/>
          <w:sz w:val="20"/>
          <w:szCs w:val="20"/>
        </w:rPr>
      </w:pPr>
      <w:r w:rsidRPr="003C240F">
        <w:rPr>
          <w:rFonts w:cstheme="minorHAnsi"/>
          <w:sz w:val="20"/>
          <w:szCs w:val="20"/>
        </w:rPr>
        <w:t>Date :</w:t>
      </w:r>
      <w:r w:rsidR="008032D2" w:rsidRPr="003C240F">
        <w:rPr>
          <w:rFonts w:cstheme="minorHAnsi"/>
          <w:sz w:val="20"/>
          <w:szCs w:val="20"/>
        </w:rPr>
        <w:tab/>
      </w:r>
      <w:r w:rsidR="008032D2" w:rsidRPr="003C240F">
        <w:rPr>
          <w:rFonts w:cstheme="minorHAnsi"/>
          <w:sz w:val="20"/>
          <w:szCs w:val="20"/>
        </w:rPr>
        <w:tab/>
      </w:r>
      <w:r w:rsidR="008032D2" w:rsidRPr="003C240F">
        <w:rPr>
          <w:rFonts w:cstheme="minorHAnsi"/>
          <w:sz w:val="20"/>
          <w:szCs w:val="20"/>
        </w:rPr>
        <w:tab/>
      </w:r>
      <w:r w:rsidR="008032D2"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b/>
          <w:sz w:val="20"/>
          <w:szCs w:val="20"/>
        </w:rPr>
        <w:t>Signature</w:t>
      </w:r>
      <w:r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8E30AE" w:rsidRPr="003C240F" w:rsidSect="003C24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E16" w14:textId="77777777" w:rsidR="00892C5F" w:rsidRDefault="00892C5F" w:rsidP="00892C5F">
      <w:pPr>
        <w:spacing w:after="0" w:line="240" w:lineRule="auto"/>
      </w:pPr>
      <w:r>
        <w:separator/>
      </w:r>
    </w:p>
  </w:endnote>
  <w:endnote w:type="continuationSeparator" w:id="0">
    <w:p w14:paraId="4D3C395A" w14:textId="77777777" w:rsidR="00892C5F" w:rsidRDefault="00892C5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509A" w14:textId="77777777" w:rsidR="00892C5F" w:rsidRDefault="00892C5F" w:rsidP="00892C5F">
      <w:pPr>
        <w:spacing w:after="0" w:line="240" w:lineRule="auto"/>
      </w:pPr>
      <w:r>
        <w:separator/>
      </w:r>
    </w:p>
  </w:footnote>
  <w:footnote w:type="continuationSeparator" w:id="0">
    <w:p w14:paraId="12D48BE7" w14:textId="77777777" w:rsidR="00892C5F" w:rsidRDefault="00892C5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07950DD9"/>
    <w:multiLevelType w:val="hybridMultilevel"/>
    <w:tmpl w:val="FB08F44E"/>
    <w:lvl w:ilvl="0" w:tplc="6D48E812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A7730">
      <w:numFmt w:val="bullet"/>
      <w:lvlText w:val="-"/>
      <w:lvlJc w:val="left"/>
      <w:pPr>
        <w:ind w:left="1105"/>
      </w:pPr>
      <w:rPr>
        <w:rFonts w:ascii="Calibri" w:eastAsiaTheme="minorHAnsi" w:hAnsi="Calibr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AB87A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4D912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50360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2EDA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C0D14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68EBE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C42BC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E44F07"/>
    <w:multiLevelType w:val="hybridMultilevel"/>
    <w:tmpl w:val="B044C16C"/>
    <w:lvl w:ilvl="0" w:tplc="6D48E812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6A81E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AB87A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4D912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50360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2EDA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C0D14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68EBE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C42BC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C5714"/>
    <w:rsid w:val="000C5B76"/>
    <w:rsid w:val="0012590F"/>
    <w:rsid w:val="001379F7"/>
    <w:rsid w:val="001458D4"/>
    <w:rsid w:val="00181607"/>
    <w:rsid w:val="00185EFF"/>
    <w:rsid w:val="001C5509"/>
    <w:rsid w:val="00247FCA"/>
    <w:rsid w:val="002D38AD"/>
    <w:rsid w:val="002F4FBA"/>
    <w:rsid w:val="00314E2A"/>
    <w:rsid w:val="00367558"/>
    <w:rsid w:val="00386391"/>
    <w:rsid w:val="003C240F"/>
    <w:rsid w:val="003F551B"/>
    <w:rsid w:val="0045474F"/>
    <w:rsid w:val="00521208"/>
    <w:rsid w:val="0057502D"/>
    <w:rsid w:val="005A5D87"/>
    <w:rsid w:val="005B431A"/>
    <w:rsid w:val="005F1BDD"/>
    <w:rsid w:val="00614CAF"/>
    <w:rsid w:val="00645C04"/>
    <w:rsid w:val="0068026A"/>
    <w:rsid w:val="006A1BFE"/>
    <w:rsid w:val="0070199A"/>
    <w:rsid w:val="00702D06"/>
    <w:rsid w:val="00772CF6"/>
    <w:rsid w:val="008032D2"/>
    <w:rsid w:val="00823D6F"/>
    <w:rsid w:val="00855DA8"/>
    <w:rsid w:val="0087218A"/>
    <w:rsid w:val="0087452E"/>
    <w:rsid w:val="00887DDC"/>
    <w:rsid w:val="00892C5F"/>
    <w:rsid w:val="008B0636"/>
    <w:rsid w:val="008C6D1F"/>
    <w:rsid w:val="008D1A33"/>
    <w:rsid w:val="008E30AE"/>
    <w:rsid w:val="008E665B"/>
    <w:rsid w:val="00914E44"/>
    <w:rsid w:val="0099235A"/>
    <w:rsid w:val="009E0070"/>
    <w:rsid w:val="00A84EE1"/>
    <w:rsid w:val="00B278F9"/>
    <w:rsid w:val="00B93618"/>
    <w:rsid w:val="00C3649A"/>
    <w:rsid w:val="00CA07E5"/>
    <w:rsid w:val="00CA1BB4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B4C4F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F8D95"/>
  <w15:docId w15:val="{E2FAA414-0D8E-41AE-AD48-EB3883E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431A"/>
  </w:style>
  <w:style w:type="paragraph" w:styleId="Titre1">
    <w:name w:val="heading 1"/>
    <w:basedOn w:val="Normal"/>
    <w:next w:val="Normal"/>
    <w:link w:val="Titre1Car"/>
    <w:uiPriority w:val="9"/>
    <w:qFormat/>
    <w:rsid w:val="00645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645C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.fp@orang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F5B02-04A8-4073-8122-5B6CCA2F7032}"/>
      </w:docPartPr>
      <w:docPartBody>
        <w:p w:rsidR="00D16087" w:rsidRDefault="009324C4"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76D763928495980C0B939B309B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6E26B-2CE4-462B-A28A-8CC7D112077E}"/>
      </w:docPartPr>
      <w:docPartBody>
        <w:p w:rsidR="0005434A" w:rsidRDefault="00651316" w:rsidP="00651316">
          <w:pPr>
            <w:pStyle w:val="19676D763928495980C0B939B309BA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71B9122AE4344BDA361D03D515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03A23-52FE-411C-8C3C-C10B2A9AEC54}"/>
      </w:docPartPr>
      <w:docPartBody>
        <w:p w:rsidR="0005434A" w:rsidRDefault="00651316" w:rsidP="00651316">
          <w:pPr>
            <w:pStyle w:val="0F971B9122AE4344BDA361D03D5159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D85ABDDB640A19BC7D8BBC0951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8C431-DB2D-4299-AEC0-467044F3C5D8}"/>
      </w:docPartPr>
      <w:docPartBody>
        <w:p w:rsidR="0005434A" w:rsidRDefault="00651316" w:rsidP="00651316">
          <w:pPr>
            <w:pStyle w:val="090D85ABDDB640A19BC7D8BBC095195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D537CEB544DCAA0DF3EA79C76D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C00A2-9E3E-41A0-9C43-A84ABE48596E}"/>
      </w:docPartPr>
      <w:docPartBody>
        <w:p w:rsidR="0005434A" w:rsidRDefault="00651316" w:rsidP="00651316">
          <w:pPr>
            <w:pStyle w:val="BC0D537CEB544DCAA0DF3EA79C76D1E9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4A1C3AFC0405AA5FF6E29F6F7F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68A8A-B03A-4513-AE28-7D7343B0E74F}"/>
      </w:docPartPr>
      <w:docPartBody>
        <w:p w:rsidR="0005434A" w:rsidRDefault="00651316" w:rsidP="00651316">
          <w:pPr>
            <w:pStyle w:val="1DD4A1C3AFC0405AA5FF6E29F6F7FD60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31A9D9CC948389E10CB33B91A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B15C-26F3-40E6-AAFD-4C71B410ABD0}"/>
      </w:docPartPr>
      <w:docPartBody>
        <w:p w:rsidR="0005434A" w:rsidRDefault="00651316" w:rsidP="00651316">
          <w:pPr>
            <w:pStyle w:val="07C31A9D9CC948389E10CB33B91A07F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0840DF4C842E498AD438B9C9C5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FB952-6AEB-4853-BF2E-7AE3FCEAAA9E}"/>
      </w:docPartPr>
      <w:docPartBody>
        <w:p w:rsidR="0005434A" w:rsidRDefault="00651316" w:rsidP="00651316">
          <w:pPr>
            <w:pStyle w:val="C900840DF4C842E498AD438B9C9C57CC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B09E0733048979016AC19D35B8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464B-5A9C-46DA-88A0-D886874CF5FE}"/>
      </w:docPartPr>
      <w:docPartBody>
        <w:p w:rsidR="0005434A" w:rsidRDefault="00651316" w:rsidP="00651316">
          <w:pPr>
            <w:pStyle w:val="143B09E0733048979016AC19D35B8B7A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498D3350F41F2907F870825DE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2F4B0-88BD-4CB5-9F3C-CA011833DE2F}"/>
      </w:docPartPr>
      <w:docPartBody>
        <w:p w:rsidR="0005434A" w:rsidRDefault="00651316" w:rsidP="00651316">
          <w:pPr>
            <w:pStyle w:val="583498D3350F41F2907F870825DE6B58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97857E42EF45018DACE0BBF14DB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DCE9F-A017-431E-9195-E263DAF5F41D}"/>
      </w:docPartPr>
      <w:docPartBody>
        <w:p w:rsidR="0005434A" w:rsidRDefault="00651316" w:rsidP="00651316">
          <w:pPr>
            <w:pStyle w:val="4097857E42EF45018DACE0BBF14DBB8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89546BF79B4743B3CF4B961BC30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E4AD0-4381-48D9-BB62-630BC26D4743}"/>
      </w:docPartPr>
      <w:docPartBody>
        <w:p w:rsidR="0005434A" w:rsidRDefault="00651316" w:rsidP="00651316">
          <w:pPr>
            <w:pStyle w:val="4E89546BF79B4743B3CF4B961BC30EC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F77EFA84AD42B393DD91A93232A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5C14D-8B66-495B-8381-8554BF334181}"/>
      </w:docPartPr>
      <w:docPartBody>
        <w:p w:rsidR="0005434A" w:rsidRDefault="00651316" w:rsidP="00651316">
          <w:pPr>
            <w:pStyle w:val="8EF77EFA84AD42B393DD91A93232AD4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A645D19684421AE37B682AA2CD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AFEE7-8935-406C-B926-7987EDC9074B}"/>
      </w:docPartPr>
      <w:docPartBody>
        <w:p w:rsidR="0005434A" w:rsidRDefault="00651316" w:rsidP="00651316">
          <w:pPr>
            <w:pStyle w:val="02CA645D19684421AE37B682AA2CDB9F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32BB2278344248D4A4881A6558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0D943-46CD-4541-97E3-971B26F8275E}"/>
      </w:docPartPr>
      <w:docPartBody>
        <w:p w:rsidR="0005434A" w:rsidRDefault="00651316" w:rsidP="00651316">
          <w:pPr>
            <w:pStyle w:val="C1832BB2278344248D4A4881A6558264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4"/>
    <w:rsid w:val="0005434A"/>
    <w:rsid w:val="00651316"/>
    <w:rsid w:val="009324C4"/>
    <w:rsid w:val="00D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1316"/>
    <w:rPr>
      <w:color w:val="808080"/>
    </w:rPr>
  </w:style>
  <w:style w:type="paragraph" w:customStyle="1" w:styleId="0D025D8B25F94469BFBCF73C0F796594">
    <w:name w:val="0D025D8B25F94469BFBCF73C0F796594"/>
    <w:rsid w:val="00651316"/>
  </w:style>
  <w:style w:type="paragraph" w:customStyle="1" w:styleId="19676D763928495980C0B939B309BA3D">
    <w:name w:val="19676D763928495980C0B939B309BA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F971B9122AE4344BDA361D03D51593D">
    <w:name w:val="0F971B9122AE4344BDA361D03D5159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90D85ABDDB640A19BC7D8BBC095195B">
    <w:name w:val="090D85ABDDB640A19BC7D8BBC095195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BC0D537CEB544DCAA0DF3EA79C76D1E9">
    <w:name w:val="BC0D537CEB544DCAA0DF3EA79C76D1E9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DD4A1C3AFC0405AA5FF6E29F6F7FD60">
    <w:name w:val="1DD4A1C3AFC0405AA5FF6E29F6F7FD6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7C31A9D9CC948389E10CB33B91A07FD">
    <w:name w:val="07C31A9D9CC948389E10CB33B91A07F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900840DF4C842E498AD438B9C9C57CC">
    <w:name w:val="C900840DF4C842E498AD438B9C9C57C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43B09E0733048979016AC19D35B8B7A">
    <w:name w:val="143B09E0733048979016AC19D35B8B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83498D3350F41F2907F870825DE6B58">
    <w:name w:val="583498D3350F41F2907F870825DE6B58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097857E42EF45018DACE0BBF14DBB8D">
    <w:name w:val="4097857E42EF45018DACE0BBF14DBB8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E89546BF79B4743B3CF4B961BC30EC3">
    <w:name w:val="4E89546BF79B4743B3CF4B961BC30EC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8EF77EFA84AD42B393DD91A93232AD4B">
    <w:name w:val="8EF77EFA84AD42B393DD91A93232AD4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2CA645D19684421AE37B682AA2CDB9F">
    <w:name w:val="02CA645D19684421AE37B682AA2CDB9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832BB2278344248D4A4881A6558264">
    <w:name w:val="C1832BB2278344248D4A4881A655826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ED139766C2DF47F4B3E409B8F6FE85F0">
    <w:name w:val="ED139766C2DF47F4B3E409B8F6FE85F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CC241D5F8D5411AB5AEB8ADBB523D03">
    <w:name w:val="9CC241D5F8D5411AB5AEB8ADBB523D0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F3B82059535489E88D3900C1579F073">
    <w:name w:val="CF3B82059535489E88D3900C1579F07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15C8FEC393640ED83E88FE234F49722">
    <w:name w:val="515C8FEC393640ED83E88FE234F4972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DE2F76C50D475EA99D4EC03CCD4934">
    <w:name w:val="C1DE2F76C50D475EA99D4EC03CCD493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949E5AFE8F416187288940B0EC9F7A">
    <w:name w:val="C1949E5AFE8F416187288940B0EC9F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FE6D67E3B1943F98E2555DE55BFE14C">
    <w:name w:val="4FE6D67E3B1943F98E2555DE55BFE14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0FF3805E3E64A8C8530E9F2DDBCDECF">
    <w:name w:val="C0FF3805E3E64A8C8530E9F2DDBCDEC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D2ACD691CAF446F92F1D567D2DD99E6">
    <w:name w:val="6D2ACD691CAF446F92F1D567D2DD99E6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EC71F7BBC724400AFF255C4773FF1B2">
    <w:name w:val="9EC71F7BBC724400AFF255C4773FF1B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B36F368400742CAA28B1CF9CEAB30BD">
    <w:name w:val="6B36F368400742CAA28B1CF9CEAB30BD"/>
    <w:rsid w:val="006513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C790-F163-4C00-ABC7-56A5A5A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Bouilly Edith</cp:lastModifiedBy>
  <cp:revision>2</cp:revision>
  <cp:lastPrinted>2013-10-30T10:45:00Z</cp:lastPrinted>
  <dcterms:created xsi:type="dcterms:W3CDTF">2016-03-20T07:57:00Z</dcterms:created>
  <dcterms:modified xsi:type="dcterms:W3CDTF">2016-03-20T07:57:00Z</dcterms:modified>
</cp:coreProperties>
</file>